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8A43A9" w:rsidRDefault="00BC4CFD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63C3E" w:rsidRPr="008A43A9" w:rsidRDefault="00DA3087" w:rsidP="006B7824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Zał. 6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027537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EZ/215/</w:t>
      </w:r>
      <w:r w:rsidR="004772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3/2018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8D55C0" w:rsidRDefault="008D55C0" w:rsidP="008D55C0">
      <w:pPr>
        <w:spacing w:after="0" w:line="360" w:lineRule="auto"/>
        <w:ind w:left="142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reprezentowanym przez zastępcę </w:t>
      </w:r>
      <w:proofErr w:type="spellStart"/>
      <w:r>
        <w:rPr>
          <w:rFonts w:ascii="Times New Roman" w:hAnsi="Times New Roman" w:cs="Times New Roman"/>
          <w:sz w:val="20"/>
          <w:szCs w:val="20"/>
        </w:rPr>
        <w:t>p.o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dyrektora ds. ekonomicznych – </w:t>
      </w:r>
      <w:r>
        <w:rPr>
          <w:rFonts w:ascii="Times New Roman" w:hAnsi="Times New Roman" w:cs="Times New Roman"/>
          <w:b/>
          <w:sz w:val="20"/>
          <w:szCs w:val="20"/>
        </w:rPr>
        <w:t xml:space="preserve">mgr Katarzynę Krygowską </w:t>
      </w:r>
      <w:r>
        <w:rPr>
          <w:rFonts w:ascii="Times New Roman" w:hAnsi="Times New Roman" w:cs="Times New Roman"/>
          <w:sz w:val="20"/>
          <w:szCs w:val="20"/>
        </w:rPr>
        <w:t xml:space="preserve">działającą na podstawie udzielonego pełnomocnictwa 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3A9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8A43A9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027537" w:rsidRPr="006B7824" w:rsidRDefault="00625DDB" w:rsidP="006B782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A63C3E" w:rsidRPr="008A43A9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 wraz z dostawą wyposażenia dla </w:t>
      </w:r>
      <w:r w:rsidR="006E2E25">
        <w:rPr>
          <w:rFonts w:ascii="Times New Roman" w:eastAsia="Times New Roman" w:hAnsi="Times New Roman" w:cs="Times New Roman"/>
          <w:sz w:val="20"/>
          <w:szCs w:val="20"/>
          <w:lang w:eastAsia="pl-PL"/>
        </w:rPr>
        <w:t>Oddziału Noworodkowego z Pododdziałem Intensywnej Terapii Noworodków</w:t>
      </w:r>
      <w:r w:rsidR="006B78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Oddziału Dziecięcego </w:t>
      </w:r>
      <w:r w:rsidR="006E2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……………………………….. (pakiet nr …) </w:t>
      </w:r>
      <w:r w:rsidR="00A63C3E" w:rsidRPr="008A43A9">
        <w:rPr>
          <w:rFonts w:ascii="Times New Roman" w:hAnsi="Times New Roman" w:cs="Times New Roman"/>
          <w:b/>
          <w:bCs/>
          <w:sz w:val="20"/>
          <w:szCs w:val="20"/>
        </w:rPr>
        <w:t xml:space="preserve">w ramach zadania „Regionalne Centrum Południowego Podkarpacia Kobieta i Dziecko - wysokospecjalistyczna opieka zdrowotna” współfinansowanego z Europejskiego Funduszu Rozwoju Regionalnego w ramach Osi Priorytetowej 6 Spójność przestrzenna i społeczna Regionalnego Programu Operacyjnego Województwa Podkarpackiego na lata 2014-2020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, 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…………………….. PLN netto, </w:t>
      </w:r>
      <w:r w:rsidR="00A63C3E" w:rsidRPr="008A43A9">
        <w:rPr>
          <w:rFonts w:ascii="Times New Roman" w:hAnsi="Times New Roman" w:cs="Times New Roman"/>
          <w:sz w:val="20"/>
          <w:szCs w:val="20"/>
        </w:rPr>
        <w:t>stawka VAT ….%.</w:t>
      </w:r>
    </w:p>
    <w:p w:rsidR="00DE7390" w:rsidRPr="008A43A9" w:rsidRDefault="00DE7390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C74FC4" w:rsidRPr="008A43A9" w:rsidRDefault="00C74FC4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……………</w:t>
      </w:r>
      <w:r w:rsidR="006E2E25">
        <w:rPr>
          <w:rFonts w:ascii="Times New Roman" w:hAnsi="Times New Roman" w:cs="Times New Roman"/>
          <w:b/>
          <w:sz w:val="20"/>
          <w:szCs w:val="20"/>
        </w:rPr>
        <w:t>………….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rozładunku towaru ze środka transportu oraz przetransportowania [wniesienia] </w:t>
      </w:r>
      <w:r w:rsidR="00543ED7" w:rsidRPr="008A43A9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8A43A9">
        <w:rPr>
          <w:rFonts w:ascii="Times New Roman" w:eastAsia="Calibri" w:hAnsi="Times New Roman" w:cs="Times New Roman"/>
          <w:sz w:val="20"/>
          <w:szCs w:val="20"/>
        </w:rPr>
        <w:t>do pomieszczeń wskazanych przez Zamawiającego, rozpakowania z opakowań oraz montażu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 dostawę, </w:t>
      </w:r>
      <w:r w:rsidR="006B7824">
        <w:rPr>
          <w:rFonts w:ascii="Times New Roman" w:eastAsia="Calibri" w:hAnsi="Times New Roman" w:cs="Times New Roman"/>
          <w:sz w:val="20"/>
          <w:szCs w:val="20"/>
        </w:rPr>
        <w:t>rozładunek i montaż towaru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zawarte jest w cenie, o której mowa w §1.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zobowiązuje się dostarczyć towar do miejsca wskazanego przez Zamawiającego – </w:t>
      </w:r>
      <w:proofErr w:type="spellStart"/>
      <w:r w:rsidRPr="008A43A9">
        <w:rPr>
          <w:rFonts w:ascii="Times New Roman" w:eastAsia="Calibri" w:hAnsi="Times New Roman" w:cs="Times New Roman"/>
          <w:sz w:val="20"/>
          <w:szCs w:val="20"/>
        </w:rPr>
        <w:t>loco</w:t>
      </w:r>
      <w:proofErr w:type="spellEnd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obiekty Zamawiającego w godzinach pracy Szpitala tj. 7:00-14:35 w dni robocze (pn. – pt. z wyjątkiem dni ustawowo wolnych od pracy).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8A43A9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727025" w:rsidRPr="008A43A9" w:rsidRDefault="00727025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Wszelkie koszty związane z montażem towaru w miejscu wskazanym przez Zamawiającego ponosi Wykonawca, w 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tym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koszty doprowadzenia niezbędnych mediów do podłączenia i uruchomienia towaru.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wyrobach medycznych (Dz. U. z 2010 r., Nr 107, poz. 679 z późn.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8A43A9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8A43A9" w:rsidRDefault="00027537" w:rsidP="00B5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6B7824" w:rsidRPr="006B7824" w:rsidRDefault="006B7824" w:rsidP="006B7824">
      <w:pPr>
        <w:pStyle w:val="Tekstpodstawowywcity"/>
        <w:widowControl/>
        <w:spacing w:after="0" w:line="360" w:lineRule="auto"/>
        <w:ind w:left="66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</w:t>
      </w: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zobowiązania przez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</w:t>
      </w:r>
      <w:r w:rsidR="006B7824">
        <w:rPr>
          <w:rFonts w:ascii="Times New Roman" w:eastAsia="Calibri" w:hAnsi="Times New Roman" w:cs="Times New Roman"/>
          <w:sz w:val="20"/>
          <w:szCs w:val="20"/>
        </w:rPr>
        <w:t xml:space="preserve">eżności przelewem w terminie </w:t>
      </w:r>
      <w:r w:rsidRPr="008A43A9">
        <w:rPr>
          <w:rFonts w:ascii="Times New Roman" w:hAnsi="Times New Roman" w:cs="Times New Roman"/>
          <w:sz w:val="20"/>
          <w:szCs w:val="20"/>
        </w:rPr>
        <w:t>30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dni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02753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>wiadomości o tych okolicznościach,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6A5291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Cesja wierzytelności Wykonawcy wynikających z niniejszej umowy wymaga dla swej ważności uprzedniej pisemnej zgody Zamawiającego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8A43A9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B57F7B" w:rsidRDefault="00027537" w:rsidP="006B7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6B7824" w:rsidRPr="008A43A9" w:rsidRDefault="006B7824" w:rsidP="006B7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37F7" w:rsidRPr="008A43A9" w:rsidRDefault="003737F7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3737F7" w:rsidRPr="008A43A9" w:rsidSect="00A63C3E">
      <w:headerReference w:type="default" r:id="rId8"/>
      <w:footerReference w:type="default" r:id="rId9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E7" w:rsidRDefault="00A622E7" w:rsidP="007C6627">
      <w:pPr>
        <w:spacing w:after="0" w:line="240" w:lineRule="auto"/>
      </w:pPr>
      <w:r>
        <w:separator/>
      </w:r>
    </w:p>
  </w:endnote>
  <w:endnote w:type="continuationSeparator" w:id="0">
    <w:p w:rsidR="00A622E7" w:rsidRDefault="00A622E7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0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E7" w:rsidRDefault="00A622E7" w:rsidP="007C6627">
      <w:pPr>
        <w:spacing w:after="0" w:line="240" w:lineRule="auto"/>
      </w:pPr>
      <w:r>
        <w:separator/>
      </w:r>
    </w:p>
  </w:footnote>
  <w:footnote w:type="continuationSeparator" w:id="0">
    <w:p w:rsidR="00A622E7" w:rsidRDefault="00A622E7" w:rsidP="007C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24" w:rsidRDefault="006B7824">
    <w:pPr>
      <w:pStyle w:val="Nagwek"/>
    </w:pPr>
    <w:r w:rsidRPr="008A43A9">
      <w:rPr>
        <w:rFonts w:ascii="Times New Roman" w:eastAsia="Calibri" w:hAnsi="Times New Roman" w:cs="Times New Roman"/>
        <w:i/>
        <w:noProof/>
        <w:sz w:val="20"/>
        <w:szCs w:val="20"/>
        <w:lang w:eastAsia="pl-PL"/>
      </w:rPr>
      <w:drawing>
        <wp:inline distT="0" distB="0" distL="0" distR="0" wp14:anchorId="4E13FB5C" wp14:editId="6F9EDDDF">
          <wp:extent cx="5670550" cy="737263"/>
          <wp:effectExtent l="0" t="0" r="635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73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36398"/>
    <w:rsid w:val="00083DB0"/>
    <w:rsid w:val="000D609C"/>
    <w:rsid w:val="000F6926"/>
    <w:rsid w:val="00196C6A"/>
    <w:rsid w:val="001D6D18"/>
    <w:rsid w:val="001E7A01"/>
    <w:rsid w:val="00324143"/>
    <w:rsid w:val="003737F7"/>
    <w:rsid w:val="00375118"/>
    <w:rsid w:val="003A3858"/>
    <w:rsid w:val="00477258"/>
    <w:rsid w:val="004772EF"/>
    <w:rsid w:val="004816CD"/>
    <w:rsid w:val="00543ED7"/>
    <w:rsid w:val="005B1BCF"/>
    <w:rsid w:val="00625DDB"/>
    <w:rsid w:val="00634542"/>
    <w:rsid w:val="006436CC"/>
    <w:rsid w:val="0067553F"/>
    <w:rsid w:val="006A5291"/>
    <w:rsid w:val="006B7824"/>
    <w:rsid w:val="006E2E25"/>
    <w:rsid w:val="00727025"/>
    <w:rsid w:val="00773259"/>
    <w:rsid w:val="00790B94"/>
    <w:rsid w:val="007C6627"/>
    <w:rsid w:val="007D78F4"/>
    <w:rsid w:val="00841C5F"/>
    <w:rsid w:val="0088287B"/>
    <w:rsid w:val="008A43A9"/>
    <w:rsid w:val="008D55C0"/>
    <w:rsid w:val="008D7470"/>
    <w:rsid w:val="009928D6"/>
    <w:rsid w:val="009B2C8B"/>
    <w:rsid w:val="00A5640D"/>
    <w:rsid w:val="00A622E7"/>
    <w:rsid w:val="00A63C3E"/>
    <w:rsid w:val="00B22E61"/>
    <w:rsid w:val="00B57F7B"/>
    <w:rsid w:val="00BC4CFD"/>
    <w:rsid w:val="00C74FC4"/>
    <w:rsid w:val="00CC3D68"/>
    <w:rsid w:val="00D77995"/>
    <w:rsid w:val="00D92FA2"/>
    <w:rsid w:val="00DA3087"/>
    <w:rsid w:val="00DE7390"/>
    <w:rsid w:val="00E24D95"/>
    <w:rsid w:val="00EA5DD1"/>
    <w:rsid w:val="00F23B2A"/>
    <w:rsid w:val="00F32278"/>
    <w:rsid w:val="00F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B446-CF37-4707-A940-7DCFB33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BBC28-2057-4521-AF31-031E4352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1440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11</cp:revision>
  <cp:lastPrinted>2018-01-11T07:02:00Z</cp:lastPrinted>
  <dcterms:created xsi:type="dcterms:W3CDTF">2017-06-08T06:45:00Z</dcterms:created>
  <dcterms:modified xsi:type="dcterms:W3CDTF">2018-01-11T08:21:00Z</dcterms:modified>
</cp:coreProperties>
</file>