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2D" w:rsidRDefault="00E2582D" w:rsidP="006616C8">
      <w:pPr>
        <w:jc w:val="right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Załącznik nr 2 Tabela 1a</w:t>
      </w:r>
    </w:p>
    <w:p w:rsidR="00E2582D" w:rsidRPr="0065151B" w:rsidRDefault="00E2582D" w:rsidP="0065151B">
      <w:pPr>
        <w:jc w:val="center"/>
        <w:rPr>
          <w:rFonts w:ascii="Calibri" w:hAnsi="Calibri" w:cs="Calibri"/>
          <w:b/>
          <w:sz w:val="16"/>
          <w:szCs w:val="16"/>
        </w:rPr>
      </w:pPr>
      <w:r w:rsidRPr="0065151B">
        <w:rPr>
          <w:rFonts w:ascii="Calibri" w:hAnsi="Calibri" w:cs="Calibri"/>
          <w:b/>
          <w:sz w:val="16"/>
          <w:szCs w:val="16"/>
        </w:rPr>
        <w:t>ZESTAWIENIE WARUNKÓW I PARAMETRÓW</w:t>
      </w:r>
      <w:r>
        <w:rPr>
          <w:rFonts w:ascii="Calibri" w:hAnsi="Calibri" w:cs="Calibri"/>
          <w:b/>
          <w:sz w:val="16"/>
          <w:szCs w:val="16"/>
        </w:rPr>
        <w:t xml:space="preserve"> </w:t>
      </w:r>
      <w:r w:rsidRPr="0065151B">
        <w:rPr>
          <w:rFonts w:ascii="Calibri" w:hAnsi="Calibri" w:cs="Calibri"/>
          <w:b/>
          <w:sz w:val="16"/>
          <w:szCs w:val="16"/>
        </w:rPr>
        <w:t>WYMAGANYCH</w:t>
      </w:r>
    </w:p>
    <w:p w:rsidR="00E2582D" w:rsidRPr="0065151B" w:rsidRDefault="00E2582D" w:rsidP="0065151B">
      <w:pPr>
        <w:jc w:val="center"/>
        <w:rPr>
          <w:rFonts w:ascii="Calibri" w:hAnsi="Calibri" w:cs="Calibri"/>
          <w:b/>
          <w:sz w:val="16"/>
          <w:szCs w:val="16"/>
        </w:rPr>
      </w:pPr>
    </w:p>
    <w:p w:rsidR="00E2582D" w:rsidRPr="00650BB4" w:rsidRDefault="00E2582D" w:rsidP="0F819722">
      <w:pPr>
        <w:rPr>
          <w:rFonts w:ascii="Calibri" w:hAnsi="Calibri" w:cs="Calibri"/>
          <w:b/>
          <w:bCs/>
          <w:sz w:val="16"/>
          <w:szCs w:val="16"/>
        </w:rPr>
      </w:pPr>
      <w:r w:rsidRPr="0F819722">
        <w:rPr>
          <w:rFonts w:ascii="Calibri" w:hAnsi="Calibri" w:cs="Calibri"/>
          <w:b/>
          <w:bCs/>
          <w:sz w:val="16"/>
          <w:szCs w:val="16"/>
        </w:rPr>
        <w:t xml:space="preserve">Przedmiot zamówienia: Szafka Przyłóżkowa z Blatem Boczny –  </w:t>
      </w:r>
      <w:r>
        <w:rPr>
          <w:rFonts w:ascii="Calibri" w:hAnsi="Calibri" w:cs="Calibri"/>
          <w:b/>
          <w:bCs/>
          <w:sz w:val="16"/>
          <w:szCs w:val="16"/>
        </w:rPr>
        <w:t xml:space="preserve">30 </w:t>
      </w:r>
      <w:r w:rsidRPr="0F819722">
        <w:rPr>
          <w:rFonts w:ascii="Calibri" w:hAnsi="Calibri" w:cs="Calibri"/>
          <w:b/>
          <w:bCs/>
          <w:sz w:val="16"/>
          <w:szCs w:val="16"/>
        </w:rPr>
        <w:t>szt.</w:t>
      </w:r>
    </w:p>
    <w:p w:rsidR="00E2582D" w:rsidRPr="0065151B" w:rsidRDefault="00E2582D" w:rsidP="0065151B">
      <w:pPr>
        <w:ind w:left="360"/>
        <w:rPr>
          <w:rFonts w:ascii="Calibri" w:hAnsi="Calibri" w:cs="Calibri"/>
          <w:sz w:val="16"/>
          <w:szCs w:val="16"/>
        </w:rPr>
      </w:pPr>
    </w:p>
    <w:tbl>
      <w:tblPr>
        <w:tblW w:w="9698" w:type="dxa"/>
        <w:tblInd w:w="-106" w:type="dxa"/>
        <w:tblLayout w:type="fixed"/>
        <w:tblLook w:val="0000"/>
      </w:tblPr>
      <w:tblGrid>
        <w:gridCol w:w="601"/>
        <w:gridCol w:w="4695"/>
        <w:gridCol w:w="1137"/>
        <w:gridCol w:w="3265"/>
      </w:tblGrid>
      <w:tr w:rsidR="00E2582D" w:rsidRPr="0065151B">
        <w:trPr>
          <w:trHeight w:val="68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65151B" w:rsidRDefault="00E2582D" w:rsidP="0065151B">
            <w:pPr>
              <w:snapToGrid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65151B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65151B" w:rsidRDefault="00E2582D" w:rsidP="0065151B">
            <w:pPr>
              <w:snapToGrid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65151B">
              <w:rPr>
                <w:rFonts w:ascii="Calibri" w:hAnsi="Calibri" w:cs="Calibri"/>
                <w:b/>
                <w:sz w:val="16"/>
                <w:szCs w:val="16"/>
              </w:rPr>
              <w:t>Opis parametrów wymaganych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65151B" w:rsidRDefault="00E2582D" w:rsidP="0065151B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5151B">
              <w:rPr>
                <w:rFonts w:ascii="Calibri" w:hAnsi="Calibri" w:cs="Calibri"/>
                <w:b/>
                <w:sz w:val="16"/>
                <w:szCs w:val="16"/>
              </w:rPr>
              <w:t>Parametr wymagany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2D" w:rsidRPr="0065151B" w:rsidRDefault="00E2582D" w:rsidP="0065151B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5151B">
              <w:rPr>
                <w:rFonts w:ascii="Calibri" w:hAnsi="Calibri" w:cs="Calibri"/>
                <w:b/>
                <w:sz w:val="16"/>
                <w:szCs w:val="16"/>
              </w:rPr>
              <w:t>Parametr oferowany</w:t>
            </w:r>
          </w:p>
        </w:tc>
      </w:tr>
      <w:tr w:rsidR="00E2582D" w:rsidRPr="0065151B">
        <w:trPr>
          <w:trHeight w:val="298"/>
        </w:trPr>
        <w:tc>
          <w:tcPr>
            <w:tcW w:w="9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2D" w:rsidRPr="0065151B" w:rsidRDefault="00E2582D" w:rsidP="0065151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5151B">
              <w:rPr>
                <w:rFonts w:ascii="Calibri" w:hAnsi="Calibri" w:cs="Calibri"/>
                <w:sz w:val="16"/>
                <w:szCs w:val="16"/>
              </w:rPr>
              <w:t>WYMAGANIA OGÓLNE</w:t>
            </w:r>
          </w:p>
        </w:tc>
      </w:tr>
      <w:tr w:rsidR="00E2582D" w:rsidRPr="0065151B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4211AE" w:rsidRDefault="00E2582D" w:rsidP="0065151B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4211AE"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061F5E" w:rsidRDefault="00E2582D" w:rsidP="00191E50">
            <w:pPr>
              <w:snapToGrid w:val="0"/>
              <w:spacing w:line="312" w:lineRule="exact"/>
              <w:rPr>
                <w:rFonts w:ascii="Calibri" w:hAnsi="Calibri" w:cs="Arial"/>
                <w:sz w:val="16"/>
                <w:szCs w:val="16"/>
              </w:rPr>
            </w:pPr>
            <w:r w:rsidRPr="00061F5E">
              <w:rPr>
                <w:rFonts w:ascii="Calibri" w:hAnsi="Calibri" w:cs="Arial"/>
                <w:sz w:val="16"/>
                <w:szCs w:val="16"/>
              </w:rPr>
              <w:t xml:space="preserve">Nazwa oferowanego urządzenia: </w:t>
            </w:r>
          </w:p>
          <w:p w:rsidR="00E2582D" w:rsidRPr="00061F5E" w:rsidRDefault="00E2582D" w:rsidP="00191E50">
            <w:pPr>
              <w:spacing w:line="312" w:lineRule="exact"/>
              <w:rPr>
                <w:rFonts w:ascii="Calibri" w:hAnsi="Calibri" w:cs="Arial"/>
                <w:sz w:val="16"/>
                <w:szCs w:val="16"/>
              </w:rPr>
            </w:pPr>
            <w:r w:rsidRPr="00061F5E">
              <w:rPr>
                <w:rFonts w:ascii="Calibri" w:hAnsi="Calibri" w:cs="Arial"/>
                <w:sz w:val="16"/>
                <w:szCs w:val="16"/>
              </w:rPr>
              <w:t>Producent:</w:t>
            </w:r>
            <w:r w:rsidRPr="00061F5E">
              <w:rPr>
                <w:rFonts w:ascii="Calibri" w:hAnsi="Calibri" w:cs="Arial"/>
                <w:sz w:val="16"/>
                <w:szCs w:val="16"/>
              </w:rPr>
              <w:tab/>
            </w:r>
          </w:p>
          <w:p w:rsidR="00E2582D" w:rsidRPr="00061F5E" w:rsidRDefault="00E2582D" w:rsidP="00191E50">
            <w:pPr>
              <w:pStyle w:val="Akapitzlist1"/>
              <w:spacing w:after="0"/>
              <w:ind w:left="0"/>
              <w:rPr>
                <w:rFonts w:cs="Arial"/>
                <w:sz w:val="16"/>
                <w:szCs w:val="16"/>
              </w:rPr>
            </w:pPr>
            <w:r w:rsidRPr="00061F5E">
              <w:rPr>
                <w:rFonts w:cs="Arial"/>
                <w:sz w:val="16"/>
                <w:szCs w:val="16"/>
              </w:rPr>
              <w:t>Typ:</w:t>
            </w:r>
          </w:p>
          <w:p w:rsidR="00E2582D" w:rsidRPr="00061F5E" w:rsidRDefault="00E2582D" w:rsidP="0F819722">
            <w:pPr>
              <w:spacing w:line="312" w:lineRule="exact"/>
              <w:rPr>
                <w:rFonts w:ascii="Calibri,Arial" w:hAnsi="Calibri,Arial" w:cs="Calibri,Arial"/>
                <w:sz w:val="16"/>
                <w:szCs w:val="16"/>
                <w:highlight w:val="red"/>
              </w:rPr>
            </w:pPr>
            <w:r w:rsidRPr="0F819722">
              <w:rPr>
                <w:rFonts w:ascii="Calibri,Arial" w:hAnsi="Calibri,Arial" w:cs="Calibri,Arial"/>
                <w:sz w:val="16"/>
                <w:szCs w:val="16"/>
              </w:rPr>
              <w:t>Rok produkcji:201</w:t>
            </w:r>
            <w:r>
              <w:rPr>
                <w:rFonts w:ascii="Calibri,Arial" w:hAnsi="Calibri,Arial" w:cs="Calibri,Arial"/>
                <w:sz w:val="16"/>
                <w:szCs w:val="16"/>
              </w:rPr>
              <w:t>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4211AE" w:rsidRDefault="00E2582D" w:rsidP="0065151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211AE">
              <w:rPr>
                <w:rFonts w:ascii="Calibri" w:hAnsi="Calibri" w:cs="Calibri"/>
                <w:sz w:val="16"/>
                <w:szCs w:val="16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2D" w:rsidRDefault="00E2582D" w:rsidP="0F819722">
            <w:pPr>
              <w:rPr>
                <w:rFonts w:ascii="Calibri,Arial" w:hAnsi="Calibri,Arial" w:cs="Calibri,Arial"/>
                <w:sz w:val="16"/>
                <w:szCs w:val="16"/>
                <w:highlight w:val="red"/>
              </w:rPr>
            </w:pPr>
          </w:p>
        </w:tc>
      </w:tr>
      <w:tr w:rsidR="00E2582D" w:rsidRPr="0065151B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4211AE" w:rsidRDefault="00E2582D" w:rsidP="0065151B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4211AE"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4211AE" w:rsidRDefault="00E2582D" w:rsidP="00E8491F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4211AE">
              <w:rPr>
                <w:rFonts w:ascii="Calibri" w:hAnsi="Calibri" w:cs="Calibri"/>
                <w:sz w:val="16"/>
                <w:szCs w:val="16"/>
              </w:rPr>
              <w:t>Korpus szafki wykonany z profili aluminiowych. Ramki szuflad oraz boki korpusu wykonane z ocynkowanej stali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pokrytej </w:t>
            </w:r>
            <w:r w:rsidRPr="004211AE">
              <w:rPr>
                <w:rFonts w:ascii="Calibri" w:hAnsi="Calibri" w:cs="Calibri"/>
                <w:sz w:val="16"/>
                <w:szCs w:val="16"/>
              </w:rPr>
              <w:t>lakie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rem </w:t>
            </w:r>
            <w:r w:rsidRPr="00524D27">
              <w:rPr>
                <w:rFonts w:ascii="Calibri" w:hAnsi="Calibri" w:cs="Arial"/>
                <w:color w:val="000000"/>
                <w:sz w:val="16"/>
                <w:szCs w:val="16"/>
              </w:rPr>
              <w:t>poliestrowo-epoksydowym</w:t>
            </w:r>
            <w:r w:rsidRPr="004211AE">
              <w:rPr>
                <w:rFonts w:ascii="Calibri" w:hAnsi="Calibri" w:cs="Calibri"/>
                <w:sz w:val="16"/>
                <w:szCs w:val="16"/>
              </w:rPr>
              <w:t>. Blat szafki oraz czoła szuflad wyk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onane z wytrzymałego i wodoodpornego tworzywa </w:t>
            </w:r>
            <w:r w:rsidRPr="004211AE">
              <w:rPr>
                <w:rFonts w:ascii="Calibri" w:hAnsi="Calibri" w:cs="Calibri"/>
                <w:sz w:val="16"/>
                <w:szCs w:val="16"/>
              </w:rPr>
              <w:t>HPL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(o grubości min. </w:t>
            </w:r>
            <w:r w:rsidRPr="00E8491F">
              <w:rPr>
                <w:rFonts w:ascii="Calibri" w:hAnsi="Calibri" w:cs="Calibri"/>
                <w:sz w:val="16"/>
                <w:szCs w:val="16"/>
              </w:rPr>
              <w:t xml:space="preserve">6 </w:t>
            </w:r>
            <w:r>
              <w:rPr>
                <w:rFonts w:ascii="Calibri" w:hAnsi="Calibri" w:cs="Calibri"/>
                <w:sz w:val="16"/>
                <w:szCs w:val="16"/>
              </w:rPr>
              <w:t>mm</w:t>
            </w:r>
            <w:r w:rsidRPr="004211AE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4211AE" w:rsidRDefault="00E2582D" w:rsidP="004211AE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211AE">
              <w:rPr>
                <w:rFonts w:ascii="Calibri" w:hAnsi="Calibri" w:cs="Calibri"/>
                <w:sz w:val="16"/>
                <w:szCs w:val="16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2D" w:rsidRPr="004211AE" w:rsidRDefault="00E2582D" w:rsidP="00AA2808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2582D" w:rsidRPr="0065151B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4211AE" w:rsidRDefault="00E2582D" w:rsidP="00191E50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4211AE">
              <w:rPr>
                <w:rFonts w:ascii="Calibri" w:hAnsi="Calibri" w:cs="Calibri"/>
                <w:sz w:val="16"/>
                <w:szCs w:val="16"/>
              </w:rPr>
              <w:t>3.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6260F1" w:rsidRDefault="00E2582D" w:rsidP="006260F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6260F1">
              <w:rPr>
                <w:rFonts w:ascii="Calibri" w:hAnsi="Calibri" w:cs="Arial"/>
                <w:sz w:val="16"/>
                <w:szCs w:val="16"/>
              </w:rPr>
              <w:t>Tylna część blatu szafki wyposażona w aluminiowy reling posiadający tworzywowy haczyk na ręcznik oraz tworzywowy uchwyt na szklankę z możliwością demontażu oraz przesuwania na całej jego długości.</w:t>
            </w:r>
          </w:p>
          <w:p w:rsidR="00E2582D" w:rsidRPr="00191E50" w:rsidRDefault="00E2582D" w:rsidP="0F81972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F819722">
              <w:rPr>
                <w:rFonts w:ascii="Calibri,Arial" w:hAnsi="Calibri,Arial" w:cs="Calibri,Arial"/>
                <w:sz w:val="16"/>
                <w:szCs w:val="16"/>
              </w:rPr>
              <w:t xml:space="preserve">Boczne krawędzie blatu szafki </w:t>
            </w:r>
            <w:r>
              <w:rPr>
                <w:rFonts w:ascii="Calibri" w:hAnsi="Calibri" w:cs="Calibri"/>
                <w:sz w:val="16"/>
                <w:szCs w:val="16"/>
              </w:rPr>
              <w:t>zabezpieczone aluminiowymi listwami w kształcie litery „C”</w:t>
            </w:r>
            <w:r w:rsidRPr="0F819722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4211AE" w:rsidRDefault="00E2582D" w:rsidP="004211AE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2D" w:rsidRPr="004211AE" w:rsidRDefault="00E2582D" w:rsidP="00AA2808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2582D" w:rsidRPr="0065151B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4211AE" w:rsidRDefault="00E2582D" w:rsidP="00191E50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4211AE">
              <w:rPr>
                <w:rFonts w:ascii="Calibri" w:hAnsi="Calibri" w:cs="Calibri"/>
                <w:sz w:val="16"/>
                <w:szCs w:val="16"/>
              </w:rPr>
              <w:t>4.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4211AE" w:rsidRDefault="00E2582D" w:rsidP="0F81972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F819722">
              <w:rPr>
                <w:rFonts w:ascii="Calibri" w:hAnsi="Calibri" w:cs="Calibri"/>
                <w:sz w:val="16"/>
                <w:szCs w:val="16"/>
              </w:rPr>
              <w:t>Szafka składająca się z dwóch szuflad, pomiędzy szufladami półka na prasę o wysokości min. 160 mm. – dostęp do półki od frontu szafki.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4211AE" w:rsidRDefault="00E2582D" w:rsidP="004211AE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211AE">
              <w:rPr>
                <w:rFonts w:ascii="Calibri" w:hAnsi="Calibri" w:cs="Calibri"/>
                <w:sz w:val="16"/>
                <w:szCs w:val="16"/>
              </w:rPr>
              <w:t>TAK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PODAĆ</w:t>
            </w:r>
            <w:r w:rsidRPr="004211AE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2D" w:rsidRPr="004211AE" w:rsidRDefault="00E2582D" w:rsidP="00AA2808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2582D" w:rsidRPr="0065151B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4211AE" w:rsidRDefault="00E2582D" w:rsidP="00191E50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4211AE">
              <w:rPr>
                <w:rFonts w:ascii="Calibri" w:hAnsi="Calibri" w:cs="Calibri"/>
                <w:sz w:val="16"/>
                <w:szCs w:val="16"/>
              </w:rPr>
              <w:t>5.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Default="00E2582D" w:rsidP="00B90395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4211AE">
              <w:rPr>
                <w:rFonts w:ascii="Calibri" w:hAnsi="Calibri" w:cs="Calibri"/>
                <w:sz w:val="16"/>
                <w:szCs w:val="16"/>
              </w:rPr>
              <w:t xml:space="preserve">Szuflada górna wyposażona w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odejmowany </w:t>
            </w:r>
            <w:r w:rsidRPr="004211AE">
              <w:rPr>
                <w:rFonts w:ascii="Calibri" w:hAnsi="Calibri" w:cs="Calibri"/>
                <w:sz w:val="16"/>
                <w:szCs w:val="16"/>
              </w:rPr>
              <w:t>tworzywowy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4211AE">
              <w:rPr>
                <w:rFonts w:ascii="Calibri" w:hAnsi="Calibri" w:cs="Calibri"/>
                <w:sz w:val="16"/>
                <w:szCs w:val="16"/>
              </w:rPr>
              <w:t xml:space="preserve">(ABS) wkład ułatwiający mycie i dezynfekcję z podziałem na </w:t>
            </w: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Pr="004211AE">
              <w:rPr>
                <w:rFonts w:ascii="Calibri" w:hAnsi="Calibri" w:cs="Calibri"/>
                <w:sz w:val="16"/>
                <w:szCs w:val="16"/>
              </w:rPr>
              <w:t xml:space="preserve"> części. </w:t>
            </w:r>
            <w:r w:rsidRPr="002733D2">
              <w:rPr>
                <w:rFonts w:ascii="Calibri" w:hAnsi="Calibri" w:cs="Calibri"/>
                <w:sz w:val="16"/>
                <w:szCs w:val="16"/>
              </w:rPr>
              <w:t xml:space="preserve">Wysokość szuflady min. 110 mm. </w:t>
            </w:r>
            <w:r w:rsidRPr="004211AE">
              <w:rPr>
                <w:rFonts w:ascii="Calibri" w:hAnsi="Calibri" w:cs="Calibri"/>
                <w:sz w:val="16"/>
                <w:szCs w:val="16"/>
              </w:rPr>
              <w:t>Szuflada  wysuwana spod górnego blatu szafki na prowadnicach rolkow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ych </w:t>
            </w:r>
            <w:r w:rsidRPr="004211AE">
              <w:rPr>
                <w:rFonts w:ascii="Calibri" w:hAnsi="Calibri" w:cs="Calibri"/>
                <w:sz w:val="16"/>
                <w:szCs w:val="16"/>
              </w:rPr>
              <w:t>umożliwiające ciche i łatwe wysuwanie i domykanie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E2582D" w:rsidRDefault="00E2582D" w:rsidP="00B90395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  <w:p w:rsidR="00E2582D" w:rsidRPr="004211AE" w:rsidRDefault="00E2582D" w:rsidP="00C065B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191E50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4211AE" w:rsidRDefault="00E2582D" w:rsidP="00B90395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211AE">
              <w:rPr>
                <w:rFonts w:ascii="Calibri" w:hAnsi="Calibri" w:cs="Calibri"/>
                <w:sz w:val="16"/>
                <w:szCs w:val="16"/>
              </w:rPr>
              <w:t>TAK PODAĆ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2D" w:rsidRPr="004211AE" w:rsidRDefault="00E2582D" w:rsidP="00AA2808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2582D" w:rsidRPr="0065151B">
        <w:trPr>
          <w:trHeight w:val="454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4211AE" w:rsidRDefault="00E2582D" w:rsidP="00191E50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4211AE">
              <w:rPr>
                <w:rFonts w:ascii="Calibri" w:hAnsi="Calibri" w:cs="Calibri"/>
                <w:sz w:val="16"/>
                <w:szCs w:val="16"/>
              </w:rPr>
              <w:t>6.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Default="00E2582D" w:rsidP="002733D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4211AE">
              <w:rPr>
                <w:rFonts w:ascii="Calibri" w:hAnsi="Calibri" w:cs="Calibri"/>
                <w:sz w:val="16"/>
                <w:szCs w:val="16"/>
              </w:rPr>
              <w:t>Szuflada dolna wyposażona w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odejmowany</w:t>
            </w:r>
            <w:r w:rsidRPr="004211AE">
              <w:rPr>
                <w:rFonts w:ascii="Calibri" w:hAnsi="Calibri" w:cs="Calibri"/>
                <w:sz w:val="16"/>
                <w:szCs w:val="16"/>
              </w:rPr>
              <w:t xml:space="preserve"> tworzywowy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4211AE">
              <w:rPr>
                <w:rFonts w:ascii="Calibri" w:hAnsi="Calibri" w:cs="Calibri"/>
                <w:sz w:val="16"/>
                <w:szCs w:val="16"/>
              </w:rPr>
              <w:t xml:space="preserve">(ABS) wkład łatwy do mycia i dezynfekcji dzielący wnętrze szuflady na 3 części. Jedna z części ma pełnić funkcję uchwytu na 2 butelki o pojemności </w:t>
            </w:r>
            <w:r>
              <w:rPr>
                <w:rFonts w:ascii="Calibri" w:hAnsi="Calibri" w:cs="Calibri"/>
                <w:sz w:val="16"/>
                <w:szCs w:val="16"/>
              </w:rPr>
              <w:t>min.</w:t>
            </w:r>
            <w:r w:rsidRPr="004211AE">
              <w:rPr>
                <w:rFonts w:ascii="Calibri" w:hAnsi="Calibri" w:cs="Calibri"/>
                <w:sz w:val="16"/>
                <w:szCs w:val="16"/>
              </w:rPr>
              <w:t xml:space="preserve"> 1,5 l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uchwyt na butelki z możliwością jego demontażu. Wysokość szuflady min. 350 mm.  Szuflada wyposażona w prowadnice rolkowe </w:t>
            </w:r>
            <w:r w:rsidRPr="004211AE">
              <w:rPr>
                <w:rFonts w:ascii="Calibri" w:hAnsi="Calibri" w:cs="Calibri"/>
                <w:sz w:val="16"/>
                <w:szCs w:val="16"/>
              </w:rPr>
              <w:t>umożliwiające ciche i łatwe wysuwanie i domykanie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. </w:t>
            </w:r>
          </w:p>
          <w:p w:rsidR="00E2582D" w:rsidRPr="00C7425E" w:rsidRDefault="00E2582D" w:rsidP="002733D2">
            <w:pPr>
              <w:snapToGrid w:val="0"/>
              <w:rPr>
                <w:rFonts w:ascii="Calibri" w:hAnsi="Calibri" w:cs="Arial"/>
                <w:color w:val="FF0000"/>
                <w:sz w:val="16"/>
                <w:szCs w:val="18"/>
              </w:rPr>
            </w:pPr>
            <w:r w:rsidRPr="00142CDE">
              <w:rPr>
                <w:rFonts w:ascii="Calibri" w:hAnsi="Calibri" w:cs="Arial"/>
                <w:sz w:val="16"/>
                <w:szCs w:val="18"/>
              </w:rPr>
              <w:t xml:space="preserve">Szuflada dolna </w:t>
            </w:r>
            <w:r w:rsidRPr="00855F25">
              <w:rPr>
                <w:rFonts w:ascii="Calibri" w:hAnsi="Calibri" w:cs="Arial"/>
                <w:sz w:val="16"/>
                <w:szCs w:val="18"/>
              </w:rPr>
              <w:t>zamykana na zamek.</w:t>
            </w:r>
            <w:bookmarkStart w:id="0" w:name="_GoBack"/>
            <w:bookmarkEnd w:id="0"/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4211AE" w:rsidRDefault="00E2582D" w:rsidP="00B90395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211AE">
              <w:rPr>
                <w:rFonts w:ascii="Calibri" w:hAnsi="Calibri" w:cs="Calibri"/>
                <w:sz w:val="16"/>
                <w:szCs w:val="16"/>
              </w:rPr>
              <w:t>TAK PODAĆ</w:t>
            </w: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2D" w:rsidRPr="004211AE" w:rsidRDefault="00E2582D" w:rsidP="00AA2808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2582D" w:rsidRPr="0065151B">
        <w:trPr>
          <w:trHeight w:val="454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917563" w:rsidRDefault="00E2582D" w:rsidP="00191E50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917563">
              <w:rPr>
                <w:rFonts w:ascii="Calibri" w:hAnsi="Calibri" w:cs="Calibri"/>
                <w:sz w:val="16"/>
                <w:szCs w:val="16"/>
              </w:rPr>
              <w:t>7.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720235" w:rsidRDefault="00E2582D" w:rsidP="00AA2808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720235">
              <w:rPr>
                <w:rFonts w:ascii="Calibri" w:hAnsi="Calibri" w:cs="Calibri"/>
                <w:sz w:val="16"/>
                <w:szCs w:val="16"/>
              </w:rPr>
              <w:t>Wymiary zewnętrzne:</w:t>
            </w:r>
          </w:p>
          <w:p w:rsidR="00E2582D" w:rsidRPr="00720235" w:rsidRDefault="00E2582D" w:rsidP="00AA2808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720235">
              <w:rPr>
                <w:rFonts w:ascii="Calibri" w:hAnsi="Calibri" w:cs="Calibri"/>
                <w:sz w:val="16"/>
                <w:szCs w:val="16"/>
              </w:rPr>
              <w:t>- wysokość  -  900 mm (± 20mm)</w:t>
            </w:r>
          </w:p>
          <w:p w:rsidR="00E2582D" w:rsidRPr="00720235" w:rsidRDefault="00E2582D" w:rsidP="00AA2808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720235">
              <w:rPr>
                <w:rFonts w:ascii="Calibri" w:hAnsi="Calibri" w:cs="Calibri"/>
                <w:sz w:val="16"/>
                <w:szCs w:val="16"/>
              </w:rPr>
              <w:t>- szerokość szafki -  460 mm  (± 20mm)</w:t>
            </w:r>
          </w:p>
          <w:p w:rsidR="00E2582D" w:rsidRPr="00720235" w:rsidRDefault="00E2582D" w:rsidP="00AA2808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720235">
              <w:rPr>
                <w:rFonts w:ascii="Calibri" w:hAnsi="Calibri" w:cs="Calibri"/>
                <w:sz w:val="16"/>
                <w:szCs w:val="16"/>
              </w:rPr>
              <w:t>- szerokość szafki z zamontowanym, złożonym blatem bocznym - 550 mm  (± 20mm)</w:t>
            </w:r>
          </w:p>
          <w:p w:rsidR="00E2582D" w:rsidRPr="00720235" w:rsidRDefault="00E2582D" w:rsidP="00AA2808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720235">
              <w:rPr>
                <w:rFonts w:ascii="Calibri" w:hAnsi="Calibri" w:cs="Calibri"/>
                <w:sz w:val="16"/>
                <w:szCs w:val="16"/>
              </w:rPr>
              <w:t>- szerokość przy rozłożonym blacie - 1150 mm  (± 20mm)</w:t>
            </w:r>
          </w:p>
          <w:p w:rsidR="00E2582D" w:rsidRPr="004211AE" w:rsidRDefault="00E2582D" w:rsidP="006F4D30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720235">
              <w:rPr>
                <w:rFonts w:ascii="Calibri" w:hAnsi="Calibri" w:cs="Calibri"/>
                <w:sz w:val="16"/>
                <w:szCs w:val="16"/>
              </w:rPr>
              <w:t>- głębokość  -  470 mm (± 20mm)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4211AE" w:rsidRDefault="00E2582D" w:rsidP="00AA2808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211AE">
              <w:rPr>
                <w:rFonts w:ascii="Calibri" w:hAnsi="Calibri" w:cs="Calibri"/>
                <w:sz w:val="16"/>
                <w:szCs w:val="16"/>
              </w:rPr>
              <w:t>TAK PODAĆ</w:t>
            </w: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2D" w:rsidRPr="004211AE" w:rsidRDefault="00E2582D" w:rsidP="00AA2808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2582D" w:rsidRPr="0065151B">
        <w:trPr>
          <w:trHeight w:val="29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4211AE" w:rsidRDefault="00E2582D" w:rsidP="00F13EA0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4211AE">
              <w:rPr>
                <w:rFonts w:ascii="Calibri" w:hAnsi="Calibri" w:cs="Calibri"/>
                <w:sz w:val="16"/>
                <w:szCs w:val="16"/>
              </w:rPr>
              <w:t>9.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Default="00E2582D" w:rsidP="00AA2808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917563">
              <w:rPr>
                <w:rFonts w:ascii="Calibri" w:hAnsi="Calibri" w:cs="Calibri"/>
                <w:sz w:val="16"/>
                <w:szCs w:val="16"/>
              </w:rPr>
              <w:t>Czoła szuflad zaopatrzone w uchwyty w kolorze stalowym.</w:t>
            </w:r>
          </w:p>
          <w:p w:rsidR="00E2582D" w:rsidRPr="00917563" w:rsidRDefault="00E2582D" w:rsidP="00C92E10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4211AE" w:rsidRDefault="00E2582D" w:rsidP="00AA2808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211AE">
              <w:rPr>
                <w:rFonts w:ascii="Calibri" w:hAnsi="Calibri" w:cs="Calibri"/>
                <w:sz w:val="16"/>
                <w:szCs w:val="16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2D" w:rsidRPr="004211AE" w:rsidRDefault="00E2582D" w:rsidP="00AA2808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2582D" w:rsidRPr="0065151B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4211AE" w:rsidRDefault="00E2582D" w:rsidP="00F13EA0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4211AE">
              <w:rPr>
                <w:rFonts w:ascii="Calibri" w:hAnsi="Calibri" w:cs="Calibri"/>
                <w:sz w:val="16"/>
                <w:szCs w:val="16"/>
              </w:rPr>
              <w:t>10.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917563" w:rsidRDefault="00E2582D" w:rsidP="00AA2808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917563">
              <w:rPr>
                <w:rFonts w:ascii="Calibri" w:hAnsi="Calibri" w:cs="Calibri"/>
                <w:sz w:val="16"/>
                <w:szCs w:val="16"/>
              </w:rPr>
              <w:t>Pod dolną szufladą półka na rzeczy podręczne pacjenta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(np. obuwie) wykonana z tworzywa ABS</w:t>
            </w:r>
            <w:r w:rsidRPr="00917563">
              <w:rPr>
                <w:rFonts w:ascii="Calibri" w:hAnsi="Calibri" w:cs="Calibri"/>
                <w:sz w:val="16"/>
                <w:szCs w:val="16"/>
              </w:rPr>
              <w:t>. Dostęp do półki tylko od frontu szafki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4211AE" w:rsidRDefault="00E2582D" w:rsidP="00AA2808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211AE">
              <w:rPr>
                <w:rFonts w:ascii="Calibri" w:hAnsi="Calibri" w:cs="Calibri"/>
                <w:sz w:val="16"/>
                <w:szCs w:val="16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2D" w:rsidRPr="004211AE" w:rsidRDefault="00E2582D" w:rsidP="00AA2808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2582D" w:rsidRPr="0065151B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4211AE" w:rsidRDefault="00E2582D" w:rsidP="00F13EA0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4211AE">
              <w:rPr>
                <w:rFonts w:ascii="Calibri" w:hAnsi="Calibri" w:cs="Calibri"/>
                <w:sz w:val="16"/>
                <w:szCs w:val="16"/>
              </w:rPr>
              <w:t>11.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283048" w:rsidRDefault="00E2582D" w:rsidP="00AA2808">
            <w:pPr>
              <w:rPr>
                <w:rFonts w:ascii="Calibri" w:hAnsi="Calibri" w:cs="Arial"/>
                <w:sz w:val="16"/>
                <w:szCs w:val="16"/>
              </w:rPr>
            </w:pPr>
            <w:r w:rsidRPr="00283048">
              <w:rPr>
                <w:rFonts w:ascii="Calibri" w:hAnsi="Calibri" w:cs="Arial"/>
                <w:sz w:val="16"/>
                <w:szCs w:val="16"/>
              </w:rPr>
              <w:t>Szafka wyposażona w blat boczny z bezstopniową regulacją wysokości za pomocą sprężyny gazowej bez możliwości regulacji kąta pochylenia blatu.</w:t>
            </w:r>
          </w:p>
          <w:p w:rsidR="00E2582D" w:rsidRDefault="00E2582D" w:rsidP="00AA2808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283048">
              <w:rPr>
                <w:rFonts w:ascii="Calibri" w:hAnsi="Calibri" w:cs="Arial"/>
                <w:sz w:val="16"/>
                <w:szCs w:val="16"/>
              </w:rPr>
              <w:t>Sprężyna gazowa osłonięta w aluminiowej, prostokątnej obudowie.</w:t>
            </w:r>
          </w:p>
          <w:p w:rsidR="00E2582D" w:rsidRPr="00283048" w:rsidRDefault="00E2582D" w:rsidP="00AA2808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Mechanizm unoszenia oraz zwalniania blatu umieszczony w tworzywowej, ergonomicznej manetce umieszczonej na wysokości blatu głównego szafki, nie wymuszającej konieczności pochylania się celem rozłożenia lub uniesienia blatu bocznego.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4211AE" w:rsidRDefault="00E2582D" w:rsidP="00AA2808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2D" w:rsidRPr="004211AE" w:rsidRDefault="00E2582D" w:rsidP="00AA2808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2582D" w:rsidRPr="0065151B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4211AE" w:rsidRDefault="00E2582D" w:rsidP="00F13EA0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4211AE">
              <w:rPr>
                <w:rFonts w:ascii="Calibri" w:hAnsi="Calibri" w:cs="Calibri"/>
                <w:sz w:val="16"/>
                <w:szCs w:val="16"/>
              </w:rPr>
              <w:t>12.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Default="00E2582D" w:rsidP="00AA2808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Regulacja blatu bocznego w zakresie: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750 - 1100 mm </w:t>
            </w:r>
            <w:r w:rsidRPr="004211AE">
              <w:rPr>
                <w:rFonts w:ascii="Calibri" w:hAnsi="Calibri" w:cs="Calibri"/>
                <w:sz w:val="16"/>
                <w:szCs w:val="16"/>
              </w:rPr>
              <w:t>(± 20mm)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Default="00E2582D" w:rsidP="00AA2808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TAK PODAĆ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2D" w:rsidRPr="004211AE" w:rsidRDefault="00E2582D" w:rsidP="00AA2808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2582D" w:rsidRPr="0065151B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4211AE" w:rsidRDefault="00E2582D" w:rsidP="00F13EA0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4211AE">
              <w:rPr>
                <w:rFonts w:ascii="Calibri" w:hAnsi="Calibri" w:cs="Calibri"/>
                <w:sz w:val="16"/>
                <w:szCs w:val="16"/>
              </w:rPr>
              <w:t>13.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283048" w:rsidRDefault="00E2582D" w:rsidP="00C065B2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Blat półki bocznej wykonany z wytrzymałego i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wodoodpornego tworzywa </w:t>
            </w:r>
            <w:r w:rsidRPr="004211AE">
              <w:rPr>
                <w:rFonts w:ascii="Calibri" w:hAnsi="Calibri" w:cs="Calibri"/>
                <w:sz w:val="16"/>
                <w:szCs w:val="16"/>
              </w:rPr>
              <w:t>HPL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(o grubości </w:t>
            </w:r>
            <w:r w:rsidRPr="00E8491F">
              <w:rPr>
                <w:rFonts w:ascii="Calibri" w:hAnsi="Calibri" w:cs="Calibri"/>
                <w:sz w:val="16"/>
                <w:szCs w:val="16"/>
              </w:rPr>
              <w:t>min. 6 mm</w:t>
            </w:r>
            <w:r w:rsidRPr="004211AE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>, wspornik blatu osłonięty zaokrągloną osłoną wykonaną z aluminium, min. dwie krawędzie zabezpieczone aluminiowymi listwami w kształcie litery C.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Default="00E2582D" w:rsidP="00AA2808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TAK PODAĆ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2D" w:rsidRDefault="00E2582D" w:rsidP="00B90395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2582D" w:rsidRPr="0065151B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4211AE" w:rsidRDefault="00E2582D" w:rsidP="00F13EA0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4211AE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4</w:t>
            </w:r>
            <w:r w:rsidRPr="004211AE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283048" w:rsidRDefault="00E2582D" w:rsidP="008F15B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Blat Boczny z możliwością jego rozłożenia na każdej wysokości bez konieczności odsuwania szafki od łóżka oraz bez konieczności obrotu blatu o kąt 180°. Rozkładnie blatu bocznego rozpoczyna się poprzez odchylenie górnej krawędzi blatu na zewnątrz(górna krawędź wyposażona w tworzywowy uchwyt wystający poza obrys blatu) nie dopuszcza się rozwiązania odwrotnego polegającego na odchyleniu dolnej krawędzi blatu – wymuszającej konieczność pochylania się oraz odsuwania szafki od krawędzi łóżka.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Default="00E2582D" w:rsidP="00AA2808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2D" w:rsidRPr="00917563" w:rsidRDefault="00E2582D" w:rsidP="00B90395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2582D" w:rsidRPr="0065151B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4211AE" w:rsidRDefault="00E2582D" w:rsidP="00F13EA0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4211AE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  <w:r w:rsidRPr="004211AE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283048" w:rsidRDefault="00E2582D" w:rsidP="00AA2808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283048">
              <w:rPr>
                <w:rFonts w:ascii="Calibri" w:hAnsi="Calibri" w:cs="Arial"/>
                <w:sz w:val="16"/>
                <w:szCs w:val="16"/>
              </w:rPr>
              <w:t>Łatwo odejmowany blat boczny z możliwością zamocowania z lewej lub prawej strony szafki (bez użycia narzędzi)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4211AE" w:rsidRDefault="00E2582D" w:rsidP="00AA2808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2D" w:rsidRPr="00917563" w:rsidRDefault="00E2582D" w:rsidP="00B90395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2582D" w:rsidRPr="0065151B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4211AE" w:rsidRDefault="00E2582D" w:rsidP="00F13EA0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4211AE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6</w:t>
            </w:r>
            <w:r w:rsidRPr="004211AE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917563" w:rsidRDefault="00E2582D" w:rsidP="00AA2808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Szafka wyposażona w </w:t>
            </w:r>
            <w:r w:rsidRPr="00917563">
              <w:rPr>
                <w:rFonts w:ascii="Calibri" w:hAnsi="Calibri" w:cs="Calibri"/>
                <w:sz w:val="16"/>
                <w:szCs w:val="16"/>
              </w:rPr>
              <w:t>4 podwójne koła jezdne w tym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min. 2 z blokadą, o śr. min. 50</w:t>
            </w:r>
            <w:r w:rsidRPr="00917563">
              <w:rPr>
                <w:rFonts w:ascii="Calibri" w:hAnsi="Calibri" w:cs="Calibri"/>
                <w:sz w:val="16"/>
                <w:szCs w:val="16"/>
              </w:rPr>
              <w:t xml:space="preserve"> mm z elastycznym, niebrudzącym podłóg bieżnikiem.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Blat boczny szafki wyposażony w dodatkowe 5 koło zapewniające większą stabilność podczas spożywania posiłków – piąte koło znajduje się centralnie pod obudową sprężyny gazowej.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4211AE" w:rsidRDefault="00E2582D" w:rsidP="00AA2808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211AE">
              <w:rPr>
                <w:rFonts w:ascii="Calibri" w:hAnsi="Calibri" w:cs="Calibri"/>
                <w:sz w:val="16"/>
                <w:szCs w:val="16"/>
              </w:rPr>
              <w:t>TAK PODAĆ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2D" w:rsidRPr="00917563" w:rsidRDefault="00E2582D" w:rsidP="00B90395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2582D" w:rsidRPr="0065151B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4211AE" w:rsidRDefault="00E2582D" w:rsidP="00F13EA0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4211AE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7</w:t>
            </w:r>
            <w:r w:rsidRPr="004211AE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917563" w:rsidRDefault="00E2582D" w:rsidP="00AA2808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917563">
              <w:rPr>
                <w:rFonts w:ascii="Calibri" w:hAnsi="Calibri" w:cs="Calibri"/>
                <w:sz w:val="16"/>
                <w:szCs w:val="16"/>
              </w:rPr>
              <w:t>Konstrukcja szafki przystosowana do dezynfekcji środkami dopuszczonymi do użycia w szpitalach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4211AE" w:rsidRDefault="00E2582D" w:rsidP="00AA2808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2D" w:rsidRPr="004211AE" w:rsidRDefault="00E2582D" w:rsidP="00B90395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2582D" w:rsidRPr="0065151B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4211AE" w:rsidRDefault="00E2582D" w:rsidP="00F13EA0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4211AE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8</w:t>
            </w:r>
            <w:r w:rsidRPr="004211AE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EE07B4" w:rsidRDefault="00E2582D" w:rsidP="0071121B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A068FF">
              <w:rPr>
                <w:rFonts w:ascii="Calibri" w:hAnsi="Calibri" w:cs="Calibri"/>
                <w:sz w:val="16"/>
                <w:szCs w:val="16"/>
              </w:rPr>
              <w:t xml:space="preserve">Możliwość wyboru kolorów </w:t>
            </w:r>
            <w:r>
              <w:rPr>
                <w:rFonts w:ascii="Calibri" w:hAnsi="Calibri" w:cs="Calibri"/>
                <w:sz w:val="16"/>
                <w:szCs w:val="16"/>
              </w:rPr>
              <w:t>frontów szuflad oraz blatów z min. 10 kolorów  oraz możliwość wyboru koloru ramy szafki w tym kolor szary.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65151B" w:rsidRDefault="00E2582D" w:rsidP="0071121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TAK PODAĆ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2D" w:rsidRPr="004211AE" w:rsidRDefault="00E2582D" w:rsidP="00B90395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2582D" w:rsidRPr="0065151B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4211AE" w:rsidRDefault="00E2582D" w:rsidP="00F13EA0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061F5E" w:rsidRDefault="00E2582D" w:rsidP="00987B0D">
            <w:pPr>
              <w:numPr>
                <w:ilvl w:val="0"/>
                <w:numId w:val="3"/>
              </w:numPr>
              <w:snapToGri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Deklaracja zgodności ze znakiem</w:t>
            </w:r>
            <w:r w:rsidRPr="00061F5E">
              <w:rPr>
                <w:rFonts w:ascii="Calibri" w:hAnsi="Calibri" w:cs="Arial"/>
                <w:sz w:val="16"/>
                <w:szCs w:val="16"/>
              </w:rPr>
              <w:t xml:space="preserve"> CE, </w:t>
            </w:r>
          </w:p>
          <w:p w:rsidR="00E2582D" w:rsidRPr="00061F5E" w:rsidRDefault="00E2582D" w:rsidP="00987B0D">
            <w:pPr>
              <w:numPr>
                <w:ilvl w:val="0"/>
                <w:numId w:val="3"/>
              </w:numPr>
              <w:snapToGri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061F5E">
              <w:rPr>
                <w:rFonts w:ascii="Calibri" w:hAnsi="Calibri" w:cs="Arial"/>
                <w:sz w:val="16"/>
                <w:szCs w:val="16"/>
              </w:rPr>
              <w:t xml:space="preserve">WPIS </w:t>
            </w:r>
            <w:r>
              <w:rPr>
                <w:rFonts w:ascii="Calibri" w:hAnsi="Calibri" w:cs="Arial"/>
                <w:sz w:val="16"/>
                <w:szCs w:val="16"/>
              </w:rPr>
              <w:t xml:space="preserve">lub zgłoszenie </w:t>
            </w:r>
            <w:r w:rsidRPr="00061F5E">
              <w:rPr>
                <w:rFonts w:ascii="Calibri" w:hAnsi="Calibri" w:cs="Arial"/>
                <w:sz w:val="16"/>
                <w:szCs w:val="16"/>
              </w:rPr>
              <w:t>do Rejestru Wyrobów Medycznych,</w:t>
            </w:r>
          </w:p>
          <w:p w:rsidR="00E2582D" w:rsidRPr="00061F5E" w:rsidRDefault="00E2582D" w:rsidP="00987B0D">
            <w:pPr>
              <w:numPr>
                <w:ilvl w:val="0"/>
                <w:numId w:val="3"/>
              </w:numPr>
              <w:snapToGri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Certyfikat ISO 9001:2008</w:t>
            </w:r>
            <w:r w:rsidRPr="00061F5E">
              <w:rPr>
                <w:rFonts w:ascii="Calibri" w:hAnsi="Calibri" w:cs="Arial"/>
                <w:sz w:val="16"/>
                <w:szCs w:val="16"/>
              </w:rPr>
              <w:t xml:space="preserve"> lub równoważny  potwierdzający zdolność do ciągłego dostarczania wyrobów zgodnie z wymaganiami,</w:t>
            </w:r>
          </w:p>
          <w:p w:rsidR="00E2582D" w:rsidRPr="00061F5E" w:rsidRDefault="00E2582D" w:rsidP="00C065B2">
            <w:pPr>
              <w:numPr>
                <w:ilvl w:val="0"/>
                <w:numId w:val="3"/>
              </w:numPr>
              <w:snapToGri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061F5E">
              <w:rPr>
                <w:rFonts w:ascii="Calibri" w:hAnsi="Calibri" w:cs="Arial"/>
                <w:sz w:val="16"/>
                <w:szCs w:val="16"/>
              </w:rPr>
              <w:t xml:space="preserve">Certyfikat ISO </w:t>
            </w:r>
            <w:r>
              <w:rPr>
                <w:rFonts w:ascii="Calibri" w:hAnsi="Calibri" w:cs="Arial"/>
                <w:sz w:val="16"/>
                <w:szCs w:val="16"/>
              </w:rPr>
              <w:t>13485:2012</w:t>
            </w:r>
            <w:r w:rsidRPr="00061F5E">
              <w:rPr>
                <w:rFonts w:ascii="Calibri" w:hAnsi="Calibri" w:cs="Arial"/>
                <w:sz w:val="16"/>
                <w:szCs w:val="16"/>
              </w:rPr>
              <w:t xml:space="preserve">   potwierdzający, że producent wdrożył i utrzymuje system zarządzania jakością dla wyrobów medycznych.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061F5E" w:rsidRDefault="00E2582D" w:rsidP="00191E50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61F5E">
              <w:rPr>
                <w:rFonts w:ascii="Calibri" w:hAnsi="Calibri" w:cs="Arial"/>
                <w:sz w:val="16"/>
                <w:szCs w:val="16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2D" w:rsidRPr="004211AE" w:rsidRDefault="00E2582D" w:rsidP="00824221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2582D" w:rsidRPr="0065151B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4211AE" w:rsidRDefault="00E2582D" w:rsidP="00F13EA0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061F5E" w:rsidRDefault="00E2582D" w:rsidP="00191E50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061F5E">
              <w:rPr>
                <w:rFonts w:ascii="Calibri" w:hAnsi="Calibri" w:cs="Arial"/>
                <w:sz w:val="16"/>
                <w:szCs w:val="16"/>
              </w:rPr>
              <w:t xml:space="preserve">Gwarancja min. 24 miesiące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061F5E" w:rsidRDefault="00E2582D" w:rsidP="00191E50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61F5E">
              <w:rPr>
                <w:rFonts w:ascii="Calibri" w:hAnsi="Calibri" w:cs="Arial"/>
                <w:sz w:val="16"/>
                <w:szCs w:val="16"/>
              </w:rPr>
              <w:t>TAK PODAĆ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2D" w:rsidRPr="004211AE" w:rsidRDefault="00E2582D" w:rsidP="00B90395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2582D" w:rsidRPr="0065151B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Default="00E2582D" w:rsidP="00F13EA0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061F5E" w:rsidRDefault="00E2582D" w:rsidP="00191E50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061F5E">
              <w:rPr>
                <w:rFonts w:ascii="Calibri" w:hAnsi="Calibri" w:cs="Arial"/>
                <w:sz w:val="16"/>
                <w:szCs w:val="16"/>
              </w:rPr>
              <w:t>Serwis pogwarancyjny, odpłatny przez okres min. 10 lat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061F5E" w:rsidRDefault="00E2582D" w:rsidP="00191E50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61F5E">
              <w:rPr>
                <w:rFonts w:ascii="Calibri" w:hAnsi="Calibri" w:cs="Arial"/>
                <w:sz w:val="16"/>
                <w:szCs w:val="16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2D" w:rsidRPr="004211AE" w:rsidRDefault="00E2582D" w:rsidP="00B90395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2582D" w:rsidRPr="0065151B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Default="00E2582D" w:rsidP="00F13EA0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061F5E" w:rsidRDefault="00E2582D" w:rsidP="00191E50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061F5E">
              <w:rPr>
                <w:rFonts w:ascii="Calibri" w:hAnsi="Calibri" w:cs="Arial"/>
                <w:sz w:val="16"/>
                <w:szCs w:val="16"/>
              </w:rPr>
              <w:t>Gwarancja zapewnienia zakupu części zamiennych przez okres 10 lat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061F5E" w:rsidRDefault="00E2582D" w:rsidP="00191E50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61F5E">
              <w:rPr>
                <w:rFonts w:ascii="Calibri" w:hAnsi="Calibri" w:cs="Arial"/>
                <w:sz w:val="16"/>
                <w:szCs w:val="16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2D" w:rsidRPr="004211AE" w:rsidRDefault="00E2582D" w:rsidP="00EB766F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2582D" w:rsidRPr="0065151B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Default="00E2582D" w:rsidP="00B90395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061F5E" w:rsidRDefault="00E2582D" w:rsidP="00191E50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061F5E">
              <w:rPr>
                <w:rFonts w:ascii="Calibri" w:hAnsi="Calibri" w:cs="Arial"/>
                <w:sz w:val="16"/>
                <w:szCs w:val="16"/>
              </w:rPr>
              <w:t>Czas reakcji serwisu max. 72 godz.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82D" w:rsidRPr="00061F5E" w:rsidRDefault="00E2582D" w:rsidP="00191E50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61F5E">
              <w:rPr>
                <w:rFonts w:ascii="Calibri" w:hAnsi="Calibri" w:cs="Arial"/>
                <w:sz w:val="16"/>
                <w:szCs w:val="16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2D" w:rsidRPr="004211AE" w:rsidRDefault="00E2582D" w:rsidP="00EB766F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E2582D" w:rsidRDefault="00E2582D" w:rsidP="0071121B">
      <w:pPr>
        <w:rPr>
          <w:rFonts w:ascii="Calibri" w:hAnsi="Calibri" w:cs="Calibri"/>
          <w:sz w:val="16"/>
          <w:szCs w:val="16"/>
        </w:rPr>
      </w:pPr>
    </w:p>
    <w:p w:rsidR="00E2582D" w:rsidRPr="00061F5E" w:rsidRDefault="00E2582D" w:rsidP="008F15BB">
      <w:pPr>
        <w:rPr>
          <w:rFonts w:ascii="Calibri" w:hAnsi="Calibri"/>
          <w:sz w:val="16"/>
          <w:szCs w:val="16"/>
        </w:rPr>
      </w:pPr>
    </w:p>
    <w:tbl>
      <w:tblPr>
        <w:tblW w:w="0" w:type="auto"/>
        <w:tblInd w:w="-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30"/>
        <w:gridCol w:w="1421"/>
        <w:gridCol w:w="1418"/>
        <w:gridCol w:w="992"/>
        <w:gridCol w:w="1417"/>
        <w:gridCol w:w="1134"/>
        <w:gridCol w:w="1985"/>
      </w:tblGrid>
      <w:tr w:rsidR="00E2582D" w:rsidTr="00442398"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</w:tcPr>
          <w:p w:rsidR="00E2582D" w:rsidRDefault="00E2582D">
            <w:pPr>
              <w:pStyle w:val="Zawartotabeli"/>
              <w:snapToGrid w:val="0"/>
              <w:jc w:val="center"/>
            </w:pPr>
            <w:r>
              <w:t>Opis produktu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</w:tcPr>
          <w:p w:rsidR="00E2582D" w:rsidRDefault="00E2582D">
            <w:pPr>
              <w:pStyle w:val="Zawartotabeli"/>
              <w:snapToGrid w:val="0"/>
              <w:jc w:val="center"/>
            </w:pPr>
            <w:r>
              <w:t>Ilość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</w:tcPr>
          <w:p w:rsidR="00E2582D" w:rsidRDefault="00E2582D">
            <w:pPr>
              <w:pStyle w:val="Zawartotabeli"/>
              <w:snapToGrid w:val="0"/>
              <w:jc w:val="center"/>
            </w:pPr>
            <w:r>
              <w:t>Cena jednostkowa netto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</w:tcPr>
          <w:p w:rsidR="00E2582D" w:rsidRDefault="00E2582D">
            <w:pPr>
              <w:pStyle w:val="Zawartotabeli"/>
              <w:snapToGrid w:val="0"/>
              <w:jc w:val="center"/>
            </w:pPr>
            <w:r>
              <w:t>Stawka VAT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</w:tcPr>
          <w:p w:rsidR="00E2582D" w:rsidRDefault="00E2582D">
            <w:pPr>
              <w:pStyle w:val="Zawartotabeli"/>
              <w:snapToGrid w:val="0"/>
              <w:jc w:val="center"/>
            </w:pPr>
            <w:r>
              <w:t>Cena jednostkowa brutto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2582D" w:rsidRDefault="00E2582D">
            <w:pPr>
              <w:pStyle w:val="Zawartotabeli"/>
              <w:snapToGrid w:val="0"/>
              <w:jc w:val="center"/>
            </w:pPr>
            <w:r>
              <w:t>Wartość netto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582D" w:rsidRDefault="00E2582D">
            <w:pPr>
              <w:pStyle w:val="Zawartotabeli"/>
              <w:snapToGrid w:val="0"/>
              <w:jc w:val="center"/>
            </w:pPr>
            <w:r>
              <w:t>Wartość brutto</w:t>
            </w:r>
          </w:p>
        </w:tc>
      </w:tr>
      <w:tr w:rsidR="00E2582D" w:rsidTr="00442398">
        <w:trPr>
          <w:trHeight w:val="660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2582D" w:rsidRDefault="00E2582D">
            <w:r>
              <w:rPr>
                <w:b/>
              </w:rPr>
              <w:t>Szafka przyłóżkowa z blatem bocznym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582D" w:rsidRDefault="00E2582D">
            <w:pPr>
              <w:pStyle w:val="Zawartotabeli"/>
              <w:snapToGrid w:val="0"/>
              <w:jc w:val="center"/>
            </w:pPr>
            <w:r>
              <w:t>30 sztuk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582D" w:rsidRDefault="00E2582D">
            <w:pPr>
              <w:pStyle w:val="Zawartotabeli"/>
              <w:snapToGri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582D" w:rsidRDefault="00E2582D">
            <w:pPr>
              <w:pStyle w:val="Zawartotabeli"/>
              <w:snapToGrid w:val="0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582D" w:rsidRDefault="00E2582D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2582D" w:rsidRDefault="00E2582D">
            <w:pPr>
              <w:pStyle w:val="Zawartotabeli"/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D" w:rsidRDefault="00E2582D">
            <w:pPr>
              <w:pStyle w:val="Zawartotabeli"/>
              <w:snapToGrid w:val="0"/>
            </w:pPr>
          </w:p>
        </w:tc>
      </w:tr>
    </w:tbl>
    <w:p w:rsidR="00E2582D" w:rsidRDefault="00E2582D" w:rsidP="00442398">
      <w:pPr>
        <w:rPr>
          <w:rFonts w:ascii="Calibri" w:hAnsi="Calibri" w:cs="Calibri"/>
          <w:sz w:val="16"/>
          <w:szCs w:val="16"/>
        </w:rPr>
      </w:pPr>
    </w:p>
    <w:p w:rsidR="00E2582D" w:rsidRDefault="00E2582D" w:rsidP="00442398">
      <w:pPr>
        <w:rPr>
          <w:rFonts w:ascii="Calibri" w:hAnsi="Calibri" w:cs="Calibri"/>
          <w:sz w:val="16"/>
          <w:szCs w:val="16"/>
        </w:rPr>
      </w:pPr>
    </w:p>
    <w:p w:rsidR="00E2582D" w:rsidRDefault="00E2582D" w:rsidP="00442398"/>
    <w:p w:rsidR="00E2582D" w:rsidRDefault="00E2582D" w:rsidP="00442398">
      <w:r>
        <w:tab/>
      </w:r>
    </w:p>
    <w:p w:rsidR="00E2582D" w:rsidRDefault="00E2582D" w:rsidP="00442398"/>
    <w:p w:rsidR="00E2582D" w:rsidRDefault="00E2582D" w:rsidP="00442398"/>
    <w:p w:rsidR="00E2582D" w:rsidRDefault="00E2582D" w:rsidP="00442398"/>
    <w:p w:rsidR="00E2582D" w:rsidRDefault="00E2582D" w:rsidP="00442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</w:t>
      </w:r>
    </w:p>
    <w:p w:rsidR="00E2582D" w:rsidRDefault="00E2582D" w:rsidP="00442398">
      <w:pPr>
        <w:tabs>
          <w:tab w:val="left" w:pos="10005"/>
        </w:tabs>
      </w:pPr>
      <w:r>
        <w:tab/>
        <w:t>(data i podpis Wykonawcy)</w:t>
      </w:r>
    </w:p>
    <w:p w:rsidR="00E2582D" w:rsidRPr="0065151B" w:rsidRDefault="00E2582D" w:rsidP="00442398"/>
    <w:sectPr w:rsidR="00E2582D" w:rsidRPr="0065151B" w:rsidSect="00442398">
      <w:pgSz w:w="16837" w:h="11905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6F253720"/>
    <w:multiLevelType w:val="hybridMultilevel"/>
    <w:tmpl w:val="07A0E730"/>
    <w:lvl w:ilvl="0" w:tplc="6A3E523A">
      <w:start w:val="1"/>
      <w:numFmt w:val="bullet"/>
      <w:lvlText w:val=""/>
      <w:lvlJc w:val="left"/>
      <w:pPr>
        <w:tabs>
          <w:tab w:val="num" w:pos="0"/>
        </w:tabs>
        <w:ind w:left="284" w:hanging="171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51B"/>
    <w:rsid w:val="000316B0"/>
    <w:rsid w:val="00061F5E"/>
    <w:rsid w:val="00062243"/>
    <w:rsid w:val="0008162F"/>
    <w:rsid w:val="000A087F"/>
    <w:rsid w:val="000A5AB8"/>
    <w:rsid w:val="000B4143"/>
    <w:rsid w:val="000F579F"/>
    <w:rsid w:val="001138B3"/>
    <w:rsid w:val="00124A35"/>
    <w:rsid w:val="00131702"/>
    <w:rsid w:val="00142CDE"/>
    <w:rsid w:val="00174780"/>
    <w:rsid w:val="00191E50"/>
    <w:rsid w:val="001B7580"/>
    <w:rsid w:val="001F008B"/>
    <w:rsid w:val="00203810"/>
    <w:rsid w:val="00237921"/>
    <w:rsid w:val="00261465"/>
    <w:rsid w:val="002733D2"/>
    <w:rsid w:val="00273912"/>
    <w:rsid w:val="00283048"/>
    <w:rsid w:val="00285BD9"/>
    <w:rsid w:val="003413AC"/>
    <w:rsid w:val="00354242"/>
    <w:rsid w:val="00375FA7"/>
    <w:rsid w:val="003A6C9E"/>
    <w:rsid w:val="003F01E7"/>
    <w:rsid w:val="003F4161"/>
    <w:rsid w:val="003F7D02"/>
    <w:rsid w:val="00416576"/>
    <w:rsid w:val="004211AE"/>
    <w:rsid w:val="0043008C"/>
    <w:rsid w:val="00442398"/>
    <w:rsid w:val="00465889"/>
    <w:rsid w:val="00467FC9"/>
    <w:rsid w:val="004F2E76"/>
    <w:rsid w:val="00524D27"/>
    <w:rsid w:val="00533F03"/>
    <w:rsid w:val="00545674"/>
    <w:rsid w:val="00593631"/>
    <w:rsid w:val="005E03C5"/>
    <w:rsid w:val="005E7812"/>
    <w:rsid w:val="006260F1"/>
    <w:rsid w:val="006324C0"/>
    <w:rsid w:val="00650BB4"/>
    <w:rsid w:val="0065151B"/>
    <w:rsid w:val="006616C8"/>
    <w:rsid w:val="006F4D30"/>
    <w:rsid w:val="00701306"/>
    <w:rsid w:val="0070433D"/>
    <w:rsid w:val="0071121B"/>
    <w:rsid w:val="00720235"/>
    <w:rsid w:val="0072102F"/>
    <w:rsid w:val="00747710"/>
    <w:rsid w:val="00773897"/>
    <w:rsid w:val="00794420"/>
    <w:rsid w:val="007C028B"/>
    <w:rsid w:val="00801054"/>
    <w:rsid w:val="00824221"/>
    <w:rsid w:val="008463F0"/>
    <w:rsid w:val="00855F25"/>
    <w:rsid w:val="00873484"/>
    <w:rsid w:val="008A1694"/>
    <w:rsid w:val="008D6B80"/>
    <w:rsid w:val="008F15BB"/>
    <w:rsid w:val="0090406C"/>
    <w:rsid w:val="00917563"/>
    <w:rsid w:val="00925149"/>
    <w:rsid w:val="0094299C"/>
    <w:rsid w:val="00970847"/>
    <w:rsid w:val="00987B0D"/>
    <w:rsid w:val="009E6FC2"/>
    <w:rsid w:val="00A068FF"/>
    <w:rsid w:val="00A22A0F"/>
    <w:rsid w:val="00A55A96"/>
    <w:rsid w:val="00AA2808"/>
    <w:rsid w:val="00AC7560"/>
    <w:rsid w:val="00B2556B"/>
    <w:rsid w:val="00B90395"/>
    <w:rsid w:val="00BE21FC"/>
    <w:rsid w:val="00C065B2"/>
    <w:rsid w:val="00C22A0E"/>
    <w:rsid w:val="00C31F83"/>
    <w:rsid w:val="00C3792E"/>
    <w:rsid w:val="00C45184"/>
    <w:rsid w:val="00C7425E"/>
    <w:rsid w:val="00C74DDF"/>
    <w:rsid w:val="00C92E10"/>
    <w:rsid w:val="00C9748B"/>
    <w:rsid w:val="00CC21FD"/>
    <w:rsid w:val="00D14830"/>
    <w:rsid w:val="00D33939"/>
    <w:rsid w:val="00D51D80"/>
    <w:rsid w:val="00D8559D"/>
    <w:rsid w:val="00DC4A67"/>
    <w:rsid w:val="00E2582D"/>
    <w:rsid w:val="00E8491F"/>
    <w:rsid w:val="00EB766F"/>
    <w:rsid w:val="00EE07B4"/>
    <w:rsid w:val="00EF6142"/>
    <w:rsid w:val="00F13EA0"/>
    <w:rsid w:val="00F83950"/>
    <w:rsid w:val="00F9210F"/>
    <w:rsid w:val="00FA387F"/>
    <w:rsid w:val="0F819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1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blokowy1">
    <w:name w:val="Tekst blokowy1"/>
    <w:basedOn w:val="Normal"/>
    <w:uiPriority w:val="99"/>
    <w:rsid w:val="0065151B"/>
    <w:pPr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Akapitzlist1">
    <w:name w:val="Akapit z listą1"/>
    <w:basedOn w:val="Normal"/>
    <w:uiPriority w:val="99"/>
    <w:rsid w:val="0065151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Zawartotabeli">
    <w:name w:val="Zawartość tabeli"/>
    <w:basedOn w:val="Normal"/>
    <w:uiPriority w:val="99"/>
    <w:rsid w:val="00442398"/>
    <w:pPr>
      <w:widowControl w:val="0"/>
      <w:suppressLineNumbers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718</Words>
  <Characters>4309</Characters>
  <Application>Microsoft Office Outlook</Application>
  <DocSecurity>0</DocSecurity>
  <Lines>0</Lines>
  <Paragraphs>0</Paragraphs>
  <ScaleCrop>false</ScaleCrop>
  <Company>WSZP Krosno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dkostrzewa</dc:creator>
  <cp:keywords/>
  <dc:description/>
  <cp:lastModifiedBy>user</cp:lastModifiedBy>
  <cp:revision>4</cp:revision>
  <cp:lastPrinted>2014-04-16T11:41:00Z</cp:lastPrinted>
  <dcterms:created xsi:type="dcterms:W3CDTF">2018-04-30T05:09:00Z</dcterms:created>
  <dcterms:modified xsi:type="dcterms:W3CDTF">2018-05-21T10:50:00Z</dcterms:modified>
</cp:coreProperties>
</file>