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E" w:rsidRPr="008A43A9" w:rsidRDefault="00E62A3E" w:rsidP="000D05EA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</w:p>
    <w:p w:rsidR="00E62A3E" w:rsidRPr="008A43A9" w:rsidRDefault="00E62A3E" w:rsidP="000C589D">
      <w:pPr>
        <w:spacing w:after="0" w:line="360" w:lineRule="auto"/>
        <w:ind w:left="142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  <w:t>Zał. 4</w:t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62A3E" w:rsidRPr="008A43A9" w:rsidRDefault="00E62A3E" w:rsidP="000C589D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Wzór umowy  EZ/215/</w:t>
      </w:r>
      <w:r w:rsidR="0066453F">
        <w:rPr>
          <w:rFonts w:ascii="Times New Roman" w:hAnsi="Times New Roman"/>
          <w:b/>
          <w:sz w:val="20"/>
          <w:szCs w:val="20"/>
          <w:lang w:eastAsia="pl-PL"/>
        </w:rPr>
        <w:t>49</w:t>
      </w:r>
      <w:bookmarkStart w:id="0" w:name="_GoBack"/>
      <w:bookmarkEnd w:id="0"/>
      <w:r w:rsidRPr="008A43A9">
        <w:rPr>
          <w:rFonts w:ascii="Times New Roman" w:hAnsi="Times New Roman"/>
          <w:b/>
          <w:sz w:val="20"/>
          <w:szCs w:val="20"/>
          <w:lang w:eastAsia="pl-PL"/>
        </w:rPr>
        <w:t>/201</w:t>
      </w:r>
      <w:r>
        <w:rPr>
          <w:rFonts w:ascii="Times New Roman" w:hAnsi="Times New Roman"/>
          <w:b/>
          <w:sz w:val="20"/>
          <w:szCs w:val="20"/>
          <w:lang w:eastAsia="pl-PL"/>
        </w:rPr>
        <w:t>8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/>
          <w:sz w:val="20"/>
          <w:szCs w:val="20"/>
        </w:rPr>
        <w:t>roku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t>w Krośnie pomiędzy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/>
          <w:b/>
          <w:sz w:val="20"/>
          <w:szCs w:val="20"/>
        </w:rPr>
        <w:t>NIP 684-21-20-222, REGON 000308620</w:t>
      </w:r>
    </w:p>
    <w:p w:rsidR="00E62A3E" w:rsidRDefault="00E62A3E" w:rsidP="003A5E79">
      <w:pPr>
        <w:spacing w:after="0" w:line="360" w:lineRule="auto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reprezentowaną przez p.o.zastępcę dyrektora ds. ekonomicznych – </w:t>
      </w:r>
      <w:r>
        <w:rPr>
          <w:rFonts w:ascii="Times New Roman" w:hAnsi="Times New Roman"/>
          <w:b/>
          <w:sz w:val="20"/>
          <w:szCs w:val="20"/>
        </w:rPr>
        <w:t>mgr Katarzynę Krygowską</w:t>
      </w:r>
      <w:r>
        <w:rPr>
          <w:rFonts w:ascii="Times New Roman" w:hAnsi="Times New Roman"/>
          <w:sz w:val="20"/>
          <w:szCs w:val="20"/>
        </w:rPr>
        <w:t xml:space="preserve"> działającą  na podstawie udzielonego pełnomocnictwa  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/>
          <w:b/>
          <w:sz w:val="20"/>
          <w:szCs w:val="20"/>
        </w:rPr>
        <w:t xml:space="preserve">Zamawiającym 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a 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/>
          <w:b w:val="0"/>
          <w:bCs/>
          <w:sz w:val="20"/>
          <w:szCs w:val="20"/>
        </w:rPr>
        <w:t>………………..</w:t>
      </w:r>
      <w:r w:rsidRPr="008A43A9">
        <w:rPr>
          <w:rFonts w:ascii="Times New Roman" w:hAnsi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reprezentowaną przez: </w:t>
      </w:r>
    </w:p>
    <w:p w:rsidR="00E62A3E" w:rsidRDefault="00E62A3E" w:rsidP="00345197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/>
          <w:b/>
          <w:sz w:val="20"/>
          <w:szCs w:val="20"/>
        </w:rPr>
        <w:t>Wykonawcą,</w:t>
      </w:r>
    </w:p>
    <w:p w:rsidR="00E62A3E" w:rsidRPr="00345197" w:rsidRDefault="00E62A3E" w:rsidP="00345197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:rsidR="00E62A3E" w:rsidRPr="008A43A9" w:rsidRDefault="00E62A3E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1</w:t>
      </w:r>
    </w:p>
    <w:p w:rsidR="00E62A3E" w:rsidRDefault="00E62A3E" w:rsidP="000C5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  <w:lang w:eastAsia="pl-PL"/>
        </w:rPr>
        <w:t xml:space="preserve">Przedmiotem niniejszej umowy jest zakup wraz z dostawą </w:t>
      </w:r>
      <w:r>
        <w:rPr>
          <w:rFonts w:ascii="Times New Roman" w:hAnsi="Times New Roman"/>
          <w:sz w:val="20"/>
          <w:szCs w:val="20"/>
          <w:lang w:eastAsia="pl-PL"/>
        </w:rPr>
        <w:t xml:space="preserve">łóżek i szafek na Oddziały Szpitalne – </w:t>
      </w:r>
      <w:r>
        <w:rPr>
          <w:rFonts w:ascii="Times New Roman" w:hAnsi="Times New Roman"/>
          <w:sz w:val="20"/>
          <w:szCs w:val="20"/>
        </w:rPr>
        <w:t xml:space="preserve">(zwanych </w:t>
      </w:r>
      <w:r w:rsidRPr="008A43A9">
        <w:rPr>
          <w:rFonts w:ascii="Times New Roman" w:hAnsi="Times New Roman"/>
          <w:sz w:val="20"/>
          <w:szCs w:val="20"/>
        </w:rPr>
        <w:t xml:space="preserve">dalej towarem), zgodnie z zestawieniem parametrów wymaganych stanowiącym załącznik nr 2 do specyfikacji istotnych warunków zamówienia (dalej „SIWZ”) oraz zgodnie z ofertą przetargową </w:t>
      </w:r>
      <w:r w:rsidRPr="008A43A9">
        <w:rPr>
          <w:rFonts w:ascii="Times New Roman" w:hAnsi="Times New Roman"/>
          <w:b/>
          <w:sz w:val="20"/>
          <w:szCs w:val="20"/>
        </w:rPr>
        <w:t xml:space="preserve">Wykonawcy, </w:t>
      </w:r>
      <w:r w:rsidRPr="008A43A9">
        <w:rPr>
          <w:rFonts w:ascii="Times New Roman" w:hAnsi="Times New Roman"/>
          <w:sz w:val="20"/>
          <w:szCs w:val="20"/>
        </w:rPr>
        <w:t>za cenę …………………..  PLN netto, ……………………..</w:t>
      </w:r>
      <w:r w:rsidRPr="008A43A9">
        <w:rPr>
          <w:rFonts w:ascii="Times New Roman" w:hAnsi="Times New Roman"/>
          <w:b/>
          <w:sz w:val="20"/>
          <w:szCs w:val="20"/>
        </w:rPr>
        <w:t>PLN</w:t>
      </w:r>
      <w:r w:rsidRPr="008A43A9">
        <w:rPr>
          <w:rFonts w:ascii="Times New Roman" w:hAnsi="Times New Roman"/>
          <w:sz w:val="20"/>
          <w:szCs w:val="20"/>
        </w:rPr>
        <w:t xml:space="preserve"> </w:t>
      </w:r>
      <w:r w:rsidRPr="008A43A9">
        <w:rPr>
          <w:rFonts w:ascii="Times New Roman" w:hAnsi="Times New Roman"/>
          <w:b/>
          <w:sz w:val="20"/>
          <w:szCs w:val="20"/>
        </w:rPr>
        <w:t>brutto</w:t>
      </w:r>
      <w:r w:rsidRPr="008A43A9">
        <w:rPr>
          <w:rFonts w:ascii="Times New Roman" w:hAnsi="Times New Roman"/>
          <w:sz w:val="20"/>
          <w:szCs w:val="20"/>
        </w:rPr>
        <w:t>.</w:t>
      </w:r>
    </w:p>
    <w:p w:rsidR="00E62A3E" w:rsidRPr="00C43A4E" w:rsidRDefault="00E62A3E" w:rsidP="00C43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62A3E" w:rsidRPr="008A43A9" w:rsidRDefault="00E62A3E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2</w:t>
      </w:r>
    </w:p>
    <w:p w:rsidR="00E62A3E" w:rsidRDefault="00E62A3E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SIWZ i oferta przetargowa stanowią integralną część umowy.</w:t>
      </w:r>
    </w:p>
    <w:p w:rsidR="00E62A3E" w:rsidRPr="008A43A9" w:rsidRDefault="00E62A3E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E62A3E" w:rsidRPr="008A43A9" w:rsidRDefault="00E62A3E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3</w:t>
      </w:r>
    </w:p>
    <w:p w:rsidR="00E62A3E" w:rsidRPr="008A43A9" w:rsidRDefault="00E62A3E" w:rsidP="007260B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ramach niniejszej umowy Wykonawca, zobowiązany jest do spełnienia na rzecz Zamawiającego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A43A9">
        <w:rPr>
          <w:rFonts w:ascii="Times New Roman" w:hAnsi="Times New Roman"/>
          <w:sz w:val="20"/>
          <w:szCs w:val="20"/>
        </w:rPr>
        <w:t>w terminie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max do 6 tygodni 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t xml:space="preserve">następujących świadczeń: </w:t>
      </w:r>
    </w:p>
    <w:p w:rsidR="00E62A3E" w:rsidRPr="008A43A9" w:rsidRDefault="00E62A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dostarczenia własnym transportem  i na własne ryzyko towaru do siedziby Zamawiającego,</w:t>
      </w:r>
    </w:p>
    <w:p w:rsidR="00E62A3E" w:rsidRPr="008A43A9" w:rsidRDefault="00E62A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rozładunku towaru ze środka transportu oraz przetransportowania [wniesienia] towaru do pomieszczeń wskazanych przez Zamawiającego, rozpakowania z opakowań oraz montażu,</w:t>
      </w:r>
    </w:p>
    <w:p w:rsidR="00E62A3E" w:rsidRPr="008A43A9" w:rsidRDefault="00E62A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przeszkolenia personelu Zamawiającego z obsługi towaru </w:t>
      </w:r>
      <w:r w:rsidRPr="008A43A9">
        <w:rPr>
          <w:rFonts w:ascii="Times New Roman" w:hAnsi="Times New Roman"/>
          <w:sz w:val="20"/>
          <w:szCs w:val="20"/>
          <w:lang w:eastAsia="pl-PL"/>
        </w:rPr>
        <w:t xml:space="preserve">w siedzibie Zamawiającego w terminie uzgodnionym z Zamawiającym; przeszkolenie to powinno się odbyć nie później jednak niż w ciągu do 7 dni od dnia dostarczenia towaru . </w:t>
      </w:r>
    </w:p>
    <w:p w:rsidR="00E62A3E" w:rsidRPr="008A43A9" w:rsidRDefault="00E62A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lastRenderedPageBreak/>
        <w:t xml:space="preserve">Wynagrodzenie </w:t>
      </w:r>
      <w:r w:rsidRPr="008A43A9">
        <w:rPr>
          <w:rFonts w:ascii="Times New Roman" w:hAnsi="Times New Roman"/>
          <w:b/>
          <w:sz w:val="20"/>
          <w:szCs w:val="20"/>
        </w:rPr>
        <w:t>Wykonawcy</w:t>
      </w:r>
      <w:r w:rsidRPr="008A43A9">
        <w:rPr>
          <w:rFonts w:ascii="Times New Roman" w:hAnsi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E62A3E" w:rsidRPr="008A43A9" w:rsidRDefault="00E62A3E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E62A3E" w:rsidRPr="008A43A9" w:rsidRDefault="00E62A3E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hAnsi="Times New Roman"/>
          <w:b/>
          <w:sz w:val="20"/>
          <w:szCs w:val="20"/>
        </w:rPr>
        <w:t>§</w:t>
      </w:r>
      <w:r w:rsidRPr="008A43A9">
        <w:rPr>
          <w:rFonts w:ascii="Times New Roman" w:hAnsi="Times New Roman"/>
          <w:sz w:val="20"/>
          <w:szCs w:val="20"/>
        </w:rPr>
        <w:t xml:space="preserve"> 1, wszystkich dodatkowych opłat związanych z dostarczeniem towaru w szczególności opłat celnych i zabezpieczenia towaru.</w:t>
      </w:r>
    </w:p>
    <w:p w:rsidR="00E62A3E" w:rsidRPr="008A43A9" w:rsidRDefault="00E62A3E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Wszelkie koszty związane z montażem towaru w miejscu wskazanym przez Zamawiającego ponosi Wykonawca, w tym koszty doprowadzenia niezbędnych mediów do podłączenia i uruchomienia towaru.</w:t>
      </w:r>
    </w:p>
    <w:p w:rsidR="00E62A3E" w:rsidRPr="008A43A9" w:rsidRDefault="00E62A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E62A3E" w:rsidRPr="008A43A9" w:rsidRDefault="00E62A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E62A3E" w:rsidRPr="008A43A9" w:rsidRDefault="00E62A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  <w:lang w:eastAsia="pl-PL"/>
        </w:rPr>
        <w:t>spełnia wymagania zawarte w ustawie z dnia 20 maja 2010 r. o wyrobach medycznych (Dz. U. z 2010 r., Nr 107, poz. 679 z późn. zm.).</w:t>
      </w:r>
    </w:p>
    <w:p w:rsidR="00E62A3E" w:rsidRPr="008A43A9" w:rsidRDefault="00E62A3E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E62A3E" w:rsidRPr="008A43A9" w:rsidRDefault="00E62A3E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czasu uzupełnienia tych dokumentów  o tłumaczenie na język polski.</w:t>
      </w:r>
    </w:p>
    <w:p w:rsidR="00E62A3E" w:rsidRPr="008A43A9" w:rsidRDefault="00E62A3E" w:rsidP="00B57F7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62A3E" w:rsidRPr="008A43A9" w:rsidRDefault="00E62A3E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4</w:t>
      </w:r>
    </w:p>
    <w:p w:rsidR="00E62A3E" w:rsidRPr="008A43A9" w:rsidRDefault="00E62A3E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E62A3E" w:rsidRPr="008A43A9" w:rsidRDefault="00E62A3E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E62A3E" w:rsidRPr="008A43A9" w:rsidRDefault="00E62A3E" w:rsidP="007F627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62A3E" w:rsidRPr="008A43A9" w:rsidRDefault="00E62A3E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5</w:t>
      </w:r>
    </w:p>
    <w:p w:rsidR="00E62A3E" w:rsidRPr="008A43A9" w:rsidRDefault="00E62A3E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bCs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Zamawiającemu</w:t>
      </w:r>
      <w:r w:rsidRPr="008A43A9">
        <w:rPr>
          <w:rFonts w:ascii="Times New Roman" w:hAnsi="Times New Roman"/>
          <w:sz w:val="20"/>
          <w:szCs w:val="20"/>
        </w:rPr>
        <w:t xml:space="preserve"> kar umownych w następujących wypadkach i w następujących wysokościach:</w:t>
      </w:r>
    </w:p>
    <w:p w:rsidR="00E62A3E" w:rsidRPr="008A43A9" w:rsidRDefault="00E62A3E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 opóźnienie w wykonaniu przedmiotu umowy  - w wysokości 2 % wartości umowy brutto wskazanej w § 1</w:t>
      </w:r>
      <w:r w:rsidRPr="008A43A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E62A3E" w:rsidRPr="008A43A9" w:rsidRDefault="00E62A3E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E62A3E" w:rsidRPr="008A43A9" w:rsidRDefault="00E62A3E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E62A3E" w:rsidRPr="008A43A9" w:rsidRDefault="00E62A3E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przypadku, gdyby u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hAnsi="Times New Roman"/>
          <w:b/>
          <w:bCs/>
          <w:sz w:val="20"/>
          <w:szCs w:val="20"/>
        </w:rPr>
        <w:t>Wykonawcę</w:t>
      </w:r>
      <w:r w:rsidRPr="008A43A9">
        <w:rPr>
          <w:rFonts w:ascii="Times New Roman" w:hAnsi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hAnsi="Times New Roman"/>
          <w:b/>
          <w:bCs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</w:t>
      </w:r>
      <w:r w:rsidRPr="008A43A9">
        <w:rPr>
          <w:rFonts w:ascii="Times New Roman" w:hAnsi="Times New Roman"/>
          <w:sz w:val="20"/>
          <w:szCs w:val="20"/>
        </w:rPr>
        <w:lastRenderedPageBreak/>
        <w:t>zachowuje prawo do dochodzenia odszkodowania uzupełniającego na zasadach ogólnych prawa cywilnego.</w:t>
      </w:r>
    </w:p>
    <w:p w:rsidR="00E62A3E" w:rsidRPr="008A43A9" w:rsidRDefault="00E62A3E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§ 1. </w:t>
      </w:r>
    </w:p>
    <w:p w:rsidR="00E62A3E" w:rsidRPr="008A43A9" w:rsidRDefault="00E62A3E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E62A3E" w:rsidRPr="008A43A9" w:rsidRDefault="00E62A3E" w:rsidP="00B57F7B">
      <w:pPr>
        <w:autoSpaceDE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6.</w:t>
      </w:r>
    </w:p>
    <w:p w:rsidR="00E62A3E" w:rsidRPr="008A43A9" w:rsidRDefault="00E62A3E" w:rsidP="000C589D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Zamawiający</w:t>
      </w:r>
      <w:r w:rsidRPr="008A43A9">
        <w:rPr>
          <w:rFonts w:ascii="Times New Roman" w:hAnsi="Times New Roman"/>
          <w:sz w:val="20"/>
          <w:szCs w:val="20"/>
        </w:rPr>
        <w:t xml:space="preserve"> zobowiązuje się do zapłaty należności</w:t>
      </w:r>
      <w:r>
        <w:rPr>
          <w:rFonts w:ascii="Times New Roman" w:hAnsi="Times New Roman"/>
          <w:sz w:val="20"/>
          <w:szCs w:val="20"/>
        </w:rPr>
        <w:t xml:space="preserve"> przelewem w terminie …  (max. 60 dni)</w:t>
      </w:r>
      <w:r w:rsidRPr="008A43A9">
        <w:rPr>
          <w:rFonts w:ascii="Times New Roman" w:hAnsi="Times New Roman"/>
          <w:sz w:val="20"/>
          <w:szCs w:val="20"/>
        </w:rPr>
        <w:t xml:space="preserve"> od daty dostarczenia faktury VAT.</w:t>
      </w:r>
    </w:p>
    <w:p w:rsidR="00E62A3E" w:rsidRPr="008A43A9" w:rsidRDefault="00E62A3E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zwłoki Zamawiającego w zapłacie należności w terminie, o którym mowa w ust. 1, Wykonawcy przysługiwać będą odsetki równe odsetkom w wysokości obliczonej zgodnie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A43A9">
        <w:rPr>
          <w:rFonts w:ascii="Times New Roman" w:hAnsi="Times New Roman"/>
          <w:sz w:val="20"/>
          <w:szCs w:val="20"/>
        </w:rPr>
        <w:t>z obowiązującymi przepisami prawa.</w:t>
      </w:r>
    </w:p>
    <w:p w:rsidR="00E62A3E" w:rsidRPr="008A43A9" w:rsidRDefault="00E62A3E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hAnsi="Times New Roman"/>
          <w:b/>
          <w:sz w:val="20"/>
          <w:szCs w:val="20"/>
        </w:rPr>
        <w:t xml:space="preserve">Wykonawcę </w:t>
      </w:r>
      <w:r w:rsidRPr="008A43A9">
        <w:rPr>
          <w:rFonts w:ascii="Times New Roman" w:hAnsi="Times New Roman"/>
          <w:sz w:val="20"/>
          <w:szCs w:val="20"/>
        </w:rPr>
        <w:t>termin płatności, o którym mowa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A43A9">
        <w:rPr>
          <w:rFonts w:ascii="Times New Roman" w:hAnsi="Times New Roman"/>
          <w:sz w:val="20"/>
          <w:szCs w:val="20"/>
        </w:rPr>
        <w:t xml:space="preserve"> w ust. 1 będzie liczony od daty otrzymania przez </w:t>
      </w:r>
      <w:r w:rsidRPr="008A43A9">
        <w:rPr>
          <w:rFonts w:ascii="Times New Roman" w:hAnsi="Times New Roman"/>
          <w:b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od </w:t>
      </w:r>
      <w:r w:rsidRPr="008A43A9">
        <w:rPr>
          <w:rFonts w:ascii="Times New Roman" w:hAnsi="Times New Roman"/>
          <w:b/>
          <w:sz w:val="20"/>
          <w:szCs w:val="20"/>
        </w:rPr>
        <w:t>Wykonawcy</w:t>
      </w:r>
      <w:r w:rsidRPr="008A43A9">
        <w:rPr>
          <w:rFonts w:ascii="Times New Roman" w:hAnsi="Times New Roman"/>
          <w:sz w:val="20"/>
          <w:szCs w:val="20"/>
        </w:rPr>
        <w:t xml:space="preserve"> właściwie wystawionej faktury korygującej.</w:t>
      </w:r>
    </w:p>
    <w:p w:rsidR="00E62A3E" w:rsidRPr="008A43A9" w:rsidRDefault="00E62A3E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hAnsi="Times New Roman"/>
          <w:b/>
          <w:sz w:val="20"/>
          <w:szCs w:val="20"/>
        </w:rPr>
        <w:t>Zamawiającego.</w:t>
      </w:r>
    </w:p>
    <w:p w:rsidR="00E62A3E" w:rsidRPr="008A43A9" w:rsidRDefault="00E62A3E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Wykonawca</w:t>
      </w:r>
      <w:r w:rsidRPr="008A43A9">
        <w:rPr>
          <w:rFonts w:ascii="Times New Roman" w:hAnsi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E62A3E" w:rsidRPr="008A43A9" w:rsidRDefault="00E62A3E" w:rsidP="006A529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62A3E" w:rsidRPr="008A43A9" w:rsidRDefault="00E62A3E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sym w:font="Arial" w:char="00A7"/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</w:p>
    <w:p w:rsidR="00E62A3E" w:rsidRDefault="00E62A3E" w:rsidP="00EA4D61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948C9">
        <w:rPr>
          <w:rFonts w:ascii="Times New Roman" w:hAnsi="Times New Roman"/>
          <w:bCs/>
          <w:sz w:val="20"/>
          <w:szCs w:val="20"/>
        </w:rPr>
        <w:t>Niedopuszczalne są zmiany istotnych postanowień umowy w stosunku do treści oferty, na podstawie, której dokonano wyboru Wykonawcy, za wyjątkiem przewidzianych przez Zamawiającego w niniejszej umowie możliwości dokonania takich zmian, w szczególności w ust</w:t>
      </w:r>
      <w:r>
        <w:rPr>
          <w:rFonts w:ascii="Times New Roman" w:hAnsi="Times New Roman"/>
          <w:bCs/>
          <w:sz w:val="20"/>
          <w:szCs w:val="20"/>
        </w:rPr>
        <w:t>.2.</w:t>
      </w:r>
    </w:p>
    <w:p w:rsidR="00E62A3E" w:rsidRPr="00EA4D61" w:rsidRDefault="00E62A3E" w:rsidP="00EA4D61">
      <w:pPr>
        <w:pStyle w:val="Akapitzlist"/>
        <w:numPr>
          <w:ilvl w:val="0"/>
          <w:numId w:val="7"/>
        </w:numPr>
        <w:autoSpaceDE w:val="0"/>
        <w:spacing w:after="0" w:line="360" w:lineRule="auto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EA4D61">
        <w:rPr>
          <w:rFonts w:ascii="Times New Roman" w:hAnsi="Times New Roman"/>
          <w:sz w:val="20"/>
          <w:szCs w:val="20"/>
        </w:rPr>
        <w:t>Istotne zmiany  postanowień umowy dopuszczalne są w następujących przypadkach:</w:t>
      </w:r>
    </w:p>
    <w:p w:rsidR="00E62A3E" w:rsidRPr="008A43A9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zmiany obowiązujących przepisów prawa, </w:t>
      </w:r>
    </w:p>
    <w:p w:rsidR="00E62A3E" w:rsidRPr="008A43A9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E62A3E" w:rsidRPr="008A43A9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E62A3E" w:rsidRPr="008A43A9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E62A3E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E62A3E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>Zmiany terminu realizacji zamówienia w przypadku realizacji w drodze odrębnej umowy prac powiązanych z przedmiotem niniejszej umowy, wymuszającej konieczność skoordynowania prac</w:t>
      </w:r>
      <w:r>
        <w:rPr>
          <w:rFonts w:ascii="Times New Roman" w:hAnsi="Times New Roman"/>
          <w:bCs/>
          <w:sz w:val="20"/>
          <w:szCs w:val="20"/>
        </w:rPr>
        <w:t xml:space="preserve">                    </w:t>
      </w:r>
      <w:r w:rsidRPr="00EA4D61">
        <w:rPr>
          <w:rFonts w:ascii="Times New Roman" w:hAnsi="Times New Roman"/>
          <w:bCs/>
          <w:sz w:val="20"/>
          <w:szCs w:val="20"/>
        </w:rPr>
        <w:t xml:space="preserve"> i uwzględnienia wzajemnych powiązań.</w:t>
      </w:r>
    </w:p>
    <w:p w:rsidR="00E62A3E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lastRenderedPageBreak/>
        <w:t>Zmiany terminu realizacji zamówienia w przypadku jakiegokolwiek opóźnienia, utrudnienia lub przeszkody spowodowanej przez dające się przypisać Zamawiającemu, personelowi Zamawiającego lub innemu Wykonawcy zatrudnionemu przez Zamawiającego,</w:t>
      </w:r>
    </w:p>
    <w:p w:rsidR="00E62A3E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Zmiany terminu realizacji zamówienia w przypadku wydłużającej się ponad 10 dni roboczych przeprowadzki i zwolnieniem pomieszczeń celem realizacji zamówienia.   </w:t>
      </w:r>
    </w:p>
    <w:p w:rsidR="00E62A3E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Dopuszcza się możliwość zmiany terminu realizacji prac, na wniosek Wykonawcy, w przypadku jakiejkolwiek przeszkody w realizacji umowy, którą nie da się przypisać Wykonawcy </w:t>
      </w:r>
    </w:p>
    <w:p w:rsidR="00E62A3E" w:rsidRPr="00EA4D61" w:rsidRDefault="00E62A3E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A4D61">
        <w:rPr>
          <w:rFonts w:ascii="Times New Roman" w:hAnsi="Times New Roman"/>
          <w:bCs/>
          <w:sz w:val="20"/>
          <w:szCs w:val="20"/>
        </w:rPr>
        <w:t xml:space="preserve">Przewidujące dostawy równoważne w nowszej i lepszej technologicznie ich wersji pod </w:t>
      </w:r>
      <w:r>
        <w:rPr>
          <w:rFonts w:ascii="Times New Roman" w:hAnsi="Times New Roman"/>
          <w:bCs/>
          <w:sz w:val="20"/>
          <w:szCs w:val="20"/>
        </w:rPr>
        <w:t>warunkiem nie zwiększenia ceny.</w:t>
      </w:r>
    </w:p>
    <w:p w:rsidR="00E62A3E" w:rsidRPr="008A43A9" w:rsidRDefault="00E62A3E" w:rsidP="00EA4D61">
      <w:pPr>
        <w:widowControl w:val="0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Odstąpienie od umowy przez Zamawiającego:</w:t>
      </w:r>
    </w:p>
    <w:p w:rsidR="00E62A3E" w:rsidRPr="008A43A9" w:rsidRDefault="00E62A3E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E62A3E" w:rsidRPr="008A43A9" w:rsidRDefault="00E62A3E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E62A3E" w:rsidRPr="008A43A9" w:rsidRDefault="00E62A3E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również odstąpić od umowy na zasadach w pkt. a) i b) niniejszego punktu,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A43A9">
        <w:rPr>
          <w:rFonts w:ascii="Times New Roman" w:hAnsi="Times New Roman"/>
          <w:sz w:val="20"/>
          <w:szCs w:val="20"/>
        </w:rPr>
        <w:t xml:space="preserve"> w wypadku: ogłoszenia upadłości lub likwidacji przedsiębiorstwa Wykonawcy, wydania nakazu zajęcia majątku Wykonawcy,</w:t>
      </w:r>
    </w:p>
    <w:p w:rsidR="00E62A3E" w:rsidRPr="008A43A9" w:rsidRDefault="00E62A3E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p w:rsidR="00E62A3E" w:rsidRPr="008A43A9" w:rsidRDefault="00E62A3E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E62A3E" w:rsidRPr="008A43A9" w:rsidRDefault="00E62A3E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8</w:t>
      </w:r>
    </w:p>
    <w:p w:rsidR="00E62A3E" w:rsidRPr="008A43A9" w:rsidRDefault="00E62A3E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1.  Wszelkie zmiany niniejszej umowy mogą być dokonane wyłącznie za zgodą obu stron wyrażoną na piśmie pod rygorem nieważności.</w:t>
      </w:r>
    </w:p>
    <w:p w:rsidR="00E62A3E" w:rsidRPr="008A43A9" w:rsidRDefault="00E62A3E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2.  W sprawach nie uregulowanych w niniejszej umowie będą miały zastosowanie  przepisy ustawy Prawo zamówień publicznych i kodeksu cywilnego.</w:t>
      </w:r>
    </w:p>
    <w:p w:rsidR="00E62A3E" w:rsidRPr="008A43A9" w:rsidRDefault="00E62A3E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E62A3E" w:rsidRPr="008A43A9" w:rsidRDefault="00E62A3E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Strony podejmą starania w celu polubownego rozstrzygnięcia wszelkich sporów powstałych między nimi,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A43A9">
        <w:rPr>
          <w:rFonts w:ascii="Times New Roman" w:hAnsi="Times New Roman"/>
          <w:sz w:val="20"/>
          <w:szCs w:val="20"/>
        </w:rPr>
        <w:t xml:space="preserve">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62A3E" w:rsidRPr="008A43A9" w:rsidRDefault="00E62A3E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>§ 9</w:t>
      </w:r>
    </w:p>
    <w:p w:rsidR="00E62A3E" w:rsidRPr="008A43A9" w:rsidRDefault="00E62A3E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 xml:space="preserve">W przypadku planowania przez </w:t>
      </w:r>
      <w:r w:rsidRPr="008A43A9">
        <w:rPr>
          <w:rFonts w:ascii="Times New Roman" w:hAnsi="Times New Roman"/>
          <w:b/>
          <w:sz w:val="20"/>
          <w:szCs w:val="20"/>
        </w:rPr>
        <w:t>Wykonawcę</w:t>
      </w:r>
      <w:r w:rsidRPr="008A43A9">
        <w:rPr>
          <w:rFonts w:ascii="Times New Roman" w:hAnsi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hAnsi="Times New Roman"/>
          <w:b/>
          <w:sz w:val="20"/>
          <w:szCs w:val="20"/>
        </w:rPr>
        <w:t>Zamawiającego</w:t>
      </w:r>
      <w:r w:rsidRPr="008A43A9">
        <w:rPr>
          <w:rFonts w:ascii="Times New Roman" w:hAnsi="Times New Roman"/>
          <w:sz w:val="20"/>
          <w:szCs w:val="20"/>
        </w:rPr>
        <w:t xml:space="preserve"> nie później niż 30 dni przed planowaną zmianą.</w:t>
      </w:r>
    </w:p>
    <w:p w:rsidR="00E62A3E" w:rsidRPr="008A43A9" w:rsidRDefault="00E62A3E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lastRenderedPageBreak/>
        <w:t>W przypadku nie poinformowania Zamawiającego o zmianach określonych w ust. 1 Zamawiający zastrzega sobie prawo do odstąpienia od umowy.</w:t>
      </w:r>
    </w:p>
    <w:p w:rsidR="00E62A3E" w:rsidRPr="008A43A9" w:rsidRDefault="00E62A3E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</w:t>
      </w:r>
      <w:r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8A43A9">
        <w:rPr>
          <w:rFonts w:ascii="Times New Roman" w:hAnsi="Times New Roman"/>
          <w:bCs/>
          <w:sz w:val="20"/>
          <w:szCs w:val="20"/>
        </w:rPr>
        <w:t>w terminie 21 dni od daty zaistnienia zdarzenia uzasadniającego odstąpienie.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62A3E" w:rsidRPr="008A43A9" w:rsidRDefault="00E62A3E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8A43A9">
        <w:rPr>
          <w:rFonts w:ascii="Times New Roman" w:hAnsi="Times New Roman"/>
          <w:b/>
          <w:sz w:val="20"/>
          <w:szCs w:val="20"/>
          <w:lang w:eastAsia="pl-PL"/>
        </w:rPr>
        <w:t>§ 10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A43A9">
        <w:rPr>
          <w:rFonts w:ascii="Times New Roman" w:hAnsi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 xml:space="preserve">Wykonawca </w:t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A43A9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62A3E" w:rsidRPr="008A43A9" w:rsidRDefault="00E62A3E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E62A3E" w:rsidRPr="008A43A9" w:rsidSect="00A63C3E">
      <w:foot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42" w:rsidRDefault="000C7F42" w:rsidP="007C6627">
      <w:pPr>
        <w:spacing w:after="0" w:line="240" w:lineRule="auto"/>
      </w:pPr>
      <w:r>
        <w:separator/>
      </w:r>
    </w:p>
  </w:endnote>
  <w:endnote w:type="continuationSeparator" w:id="0">
    <w:p w:rsidR="000C7F42" w:rsidRDefault="000C7F42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3E" w:rsidRDefault="000C7F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53F">
      <w:rPr>
        <w:noProof/>
      </w:rPr>
      <w:t>4</w:t>
    </w:r>
    <w:r>
      <w:rPr>
        <w:noProof/>
      </w:rPr>
      <w:fldChar w:fldCharType="end"/>
    </w:r>
  </w:p>
  <w:p w:rsidR="00E62A3E" w:rsidRDefault="00E6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42" w:rsidRDefault="000C7F42" w:rsidP="007C6627">
      <w:pPr>
        <w:spacing w:after="0" w:line="240" w:lineRule="auto"/>
      </w:pPr>
      <w:r>
        <w:separator/>
      </w:r>
    </w:p>
  </w:footnote>
  <w:footnote w:type="continuationSeparator" w:id="0">
    <w:p w:rsidR="000C7F42" w:rsidRDefault="000C7F42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64E7E3A"/>
    <w:multiLevelType w:val="hybridMultilevel"/>
    <w:tmpl w:val="80DACD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BE72F7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995"/>
    <w:rsid w:val="00000D41"/>
    <w:rsid w:val="00006C30"/>
    <w:rsid w:val="00027537"/>
    <w:rsid w:val="00083DB0"/>
    <w:rsid w:val="000C589D"/>
    <w:rsid w:val="000C7F42"/>
    <w:rsid w:val="000D05EA"/>
    <w:rsid w:val="000F6926"/>
    <w:rsid w:val="00106ED0"/>
    <w:rsid w:val="00107F51"/>
    <w:rsid w:val="00196C6A"/>
    <w:rsid w:val="001B56D0"/>
    <w:rsid w:val="001D6D18"/>
    <w:rsid w:val="00263A35"/>
    <w:rsid w:val="00324143"/>
    <w:rsid w:val="00345197"/>
    <w:rsid w:val="003737F7"/>
    <w:rsid w:val="00375118"/>
    <w:rsid w:val="003948C9"/>
    <w:rsid w:val="003A3858"/>
    <w:rsid w:val="003A5E79"/>
    <w:rsid w:val="00447781"/>
    <w:rsid w:val="004772EF"/>
    <w:rsid w:val="004B574B"/>
    <w:rsid w:val="004C498A"/>
    <w:rsid w:val="004F50DC"/>
    <w:rsid w:val="00543ED7"/>
    <w:rsid w:val="005B1BCF"/>
    <w:rsid w:val="00625DDB"/>
    <w:rsid w:val="00634542"/>
    <w:rsid w:val="006436CC"/>
    <w:rsid w:val="0066453F"/>
    <w:rsid w:val="0067553F"/>
    <w:rsid w:val="00684341"/>
    <w:rsid w:val="006A1C4E"/>
    <w:rsid w:val="006A5291"/>
    <w:rsid w:val="007260B4"/>
    <w:rsid w:val="00727025"/>
    <w:rsid w:val="00773259"/>
    <w:rsid w:val="00790B94"/>
    <w:rsid w:val="007C6627"/>
    <w:rsid w:val="007D78F4"/>
    <w:rsid w:val="007F6273"/>
    <w:rsid w:val="00841C5F"/>
    <w:rsid w:val="0088287B"/>
    <w:rsid w:val="008A43A9"/>
    <w:rsid w:val="008D7470"/>
    <w:rsid w:val="00945108"/>
    <w:rsid w:val="009750C9"/>
    <w:rsid w:val="009928D6"/>
    <w:rsid w:val="009B2C8B"/>
    <w:rsid w:val="00A46927"/>
    <w:rsid w:val="00A5640D"/>
    <w:rsid w:val="00A63C3E"/>
    <w:rsid w:val="00B57F7B"/>
    <w:rsid w:val="00BC4CFD"/>
    <w:rsid w:val="00C14D21"/>
    <w:rsid w:val="00C43A4E"/>
    <w:rsid w:val="00C74FC4"/>
    <w:rsid w:val="00CA061C"/>
    <w:rsid w:val="00CC3D68"/>
    <w:rsid w:val="00D3245A"/>
    <w:rsid w:val="00D46E93"/>
    <w:rsid w:val="00D77995"/>
    <w:rsid w:val="00D92FA2"/>
    <w:rsid w:val="00DA3087"/>
    <w:rsid w:val="00DE7390"/>
    <w:rsid w:val="00E24D95"/>
    <w:rsid w:val="00E62A3E"/>
    <w:rsid w:val="00EA4D61"/>
    <w:rsid w:val="00EA5DD1"/>
    <w:rsid w:val="00F07EF4"/>
    <w:rsid w:val="00F23B2A"/>
    <w:rsid w:val="00F5219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2BFA6-D076-4FB7-B8C5-8551A3D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99"/>
    <w:qFormat/>
    <w:rsid w:val="00625DDB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eastAsia="Times New Roman" w:cs="Calibri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B57F7B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7C66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C6627"/>
    <w:rPr>
      <w:rFonts w:cs="Times New Roman"/>
    </w:rPr>
  </w:style>
  <w:style w:type="paragraph" w:styleId="Akapitzlist">
    <w:name w:val="List Paragraph"/>
    <w:basedOn w:val="Normalny"/>
    <w:uiPriority w:val="99"/>
    <w:qFormat/>
    <w:rsid w:val="00EA4D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1619</Words>
  <Characters>9720</Characters>
  <Application>Microsoft Office Word</Application>
  <DocSecurity>0</DocSecurity>
  <Lines>81</Lines>
  <Paragraphs>22</Paragraphs>
  <ScaleCrop>false</ScaleCrop>
  <Company>WSZP Krosno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16</cp:revision>
  <cp:lastPrinted>2017-10-05T07:40:00Z</cp:lastPrinted>
  <dcterms:created xsi:type="dcterms:W3CDTF">2017-06-08T06:45:00Z</dcterms:created>
  <dcterms:modified xsi:type="dcterms:W3CDTF">2018-06-19T08:26:00Z</dcterms:modified>
</cp:coreProperties>
</file>