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_GoBack"/>
      <w:r w:rsidR="00837E82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70550" cy="77533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E03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03736">
        <w:rPr>
          <w:rFonts w:ascii="Times New Roman" w:hAnsi="Times New Roman" w:cs="Times New Roman"/>
          <w:sz w:val="20"/>
          <w:szCs w:val="20"/>
        </w:rPr>
        <w:t xml:space="preserve"> p. o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03736">
        <w:rPr>
          <w:rFonts w:ascii="Times New Roman" w:hAnsi="Times New Roman" w:cs="Times New Roman"/>
          <w:b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</w:t>
      </w:r>
      <w:r w:rsidR="00E037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ażenia dla Oddziału Dziecięcego i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lastRenderedPageBreak/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CD" w:rsidRDefault="00765ECD" w:rsidP="007C6627">
      <w:pPr>
        <w:spacing w:after="0" w:line="240" w:lineRule="auto"/>
      </w:pPr>
      <w:r>
        <w:separator/>
      </w:r>
    </w:p>
  </w:endnote>
  <w:endnote w:type="continuationSeparator" w:id="0">
    <w:p w:rsidR="00765ECD" w:rsidRDefault="00765ECD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CD" w:rsidRDefault="00765ECD" w:rsidP="007C6627">
      <w:pPr>
        <w:spacing w:after="0" w:line="240" w:lineRule="auto"/>
      </w:pPr>
      <w:r>
        <w:separator/>
      </w:r>
    </w:p>
  </w:footnote>
  <w:footnote w:type="continuationSeparator" w:id="0">
    <w:p w:rsidR="00765ECD" w:rsidRDefault="00765ECD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65ECD"/>
    <w:rsid w:val="00773259"/>
    <w:rsid w:val="00790B94"/>
    <w:rsid w:val="007C6627"/>
    <w:rsid w:val="007D78F4"/>
    <w:rsid w:val="00832FF7"/>
    <w:rsid w:val="00837E82"/>
    <w:rsid w:val="00857E45"/>
    <w:rsid w:val="0088287B"/>
    <w:rsid w:val="008A43A9"/>
    <w:rsid w:val="008D7470"/>
    <w:rsid w:val="009928D6"/>
    <w:rsid w:val="009B2C8B"/>
    <w:rsid w:val="00A5640D"/>
    <w:rsid w:val="00A63C3E"/>
    <w:rsid w:val="00B57F7B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B372-C22B-4480-ADC1-177CBE89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6</cp:revision>
  <cp:lastPrinted>2018-01-16T11:58:00Z</cp:lastPrinted>
  <dcterms:created xsi:type="dcterms:W3CDTF">2017-10-18T08:14:00Z</dcterms:created>
  <dcterms:modified xsi:type="dcterms:W3CDTF">2018-02-06T13:17:00Z</dcterms:modified>
</cp:coreProperties>
</file>