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4" w:rsidRDefault="002D3BA6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EZ/214</w:t>
      </w:r>
      <w:r w:rsidR="00E24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/85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 Pakiet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F6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II, </w:t>
      </w:r>
      <w:r w:rsidR="00DF3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023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3.2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DF3139">
        <w:rPr>
          <w:rFonts w:ascii="Times New Roman" w:hAnsi="Times New Roman" w:cs="Times New Roman"/>
          <w:b/>
          <w:sz w:val="20"/>
          <w:szCs w:val="20"/>
        </w:rPr>
        <w:t>……………….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Krośnie pomiędzy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stowarzyszeń, innych organizacji społecznych i zawodowych, fundacji oraz samodzielnych publicznych zakładów opieki zdrowotnej, pod numerem </w:t>
      </w:r>
      <w:r>
        <w:rPr>
          <w:rFonts w:ascii="Times New Roman" w:hAnsi="Times New Roman" w:cs="Times New Roman"/>
          <w:b/>
          <w:sz w:val="20"/>
          <w:szCs w:val="20"/>
        </w:rPr>
        <w:t>KRS 0000014669</w:t>
      </w:r>
      <w:r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reprezentowanym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Dyrektora ds. Ekonomicznych  – </w:t>
      </w:r>
      <w:r>
        <w:rPr>
          <w:rFonts w:ascii="Times New Roman" w:hAnsi="Times New Roman" w:cs="Times New Roman"/>
          <w:b/>
          <w:sz w:val="20"/>
          <w:szCs w:val="20"/>
        </w:rPr>
        <w:t>Katarzynę Krygowską na podstawie udzielonego pełnomocnictwa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……………………….</w:t>
      </w:r>
      <w:r w:rsidR="003813FC">
        <w:rPr>
          <w:rStyle w:val="Pogrubienie"/>
          <w:sz w:val="20"/>
          <w:szCs w:val="20"/>
        </w:rPr>
        <w:t xml:space="preserve"> </w:t>
      </w:r>
      <w:r w:rsidR="00E246F4">
        <w:rPr>
          <w:rFonts w:ascii="Times New Roman" w:hAnsi="Times New Roman" w:cs="Times New Roman"/>
          <w:sz w:val="20"/>
          <w:szCs w:val="20"/>
        </w:rPr>
        <w:t xml:space="preserve">z siedzibą w </w:t>
      </w:r>
      <w:r>
        <w:rPr>
          <w:rFonts w:ascii="Times New Roman" w:hAnsi="Times New Roman" w:cs="Times New Roman"/>
          <w:sz w:val="20"/>
          <w:szCs w:val="20"/>
        </w:rPr>
        <w:t>…………….. przy  ul. ……………………</w:t>
      </w:r>
      <w:r w:rsidR="00E246F4">
        <w:rPr>
          <w:rFonts w:ascii="Times New Roman" w:hAnsi="Times New Roman" w:cs="Times New Roman"/>
          <w:sz w:val="20"/>
          <w:szCs w:val="20"/>
        </w:rPr>
        <w:t xml:space="preserve"> zarejestrowaną w Krajowym Rejestrze Sądowym – rejestrze przedsiębiorców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………………, Wydział ……………..</w:t>
      </w:r>
      <w:r w:rsidR="00E246F4">
        <w:rPr>
          <w:rFonts w:ascii="Times New Roman" w:hAnsi="Times New Roman" w:cs="Times New Roman"/>
          <w:sz w:val="20"/>
          <w:szCs w:val="20"/>
        </w:rPr>
        <w:t xml:space="preserve"> Gospodarczy Krajowego Rejestru Sądowego pod numerem 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KRS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  NIP 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="00E246F4">
        <w:rPr>
          <w:rFonts w:ascii="Times New Roman" w:hAnsi="Times New Roman" w:cs="Times New Roman"/>
          <w:b/>
          <w:sz w:val="20"/>
          <w:szCs w:val="20"/>
        </w:rPr>
        <w:t xml:space="preserve">, REGON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="00E246F4">
        <w:rPr>
          <w:rFonts w:ascii="Times New Roman" w:hAnsi="Times New Roman" w:cs="Times New Roman"/>
          <w:b/>
          <w:sz w:val="20"/>
          <w:szCs w:val="20"/>
        </w:rPr>
        <w:t>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reprezentowaną przez: </w:t>
      </w:r>
    </w:p>
    <w:p w:rsidR="00E246F4" w:rsidRDefault="00DF3139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zakup wraz z dostawą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zgodnych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36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 nr </w:t>
      </w:r>
      <w:r w:rsidR="00DF31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</w:t>
      </w:r>
      <w:r w:rsidR="002D3BA6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</w:t>
      </w:r>
      <w:r w:rsidR="002D3BA6">
        <w:rPr>
          <w:rFonts w:ascii="Times New Roman" w:eastAsia="Calibri" w:hAnsi="Times New Roman" w:cs="Times New Roman"/>
          <w:sz w:val="20"/>
          <w:szCs w:val="20"/>
        </w:rPr>
        <w:t>ZO</w:t>
      </w:r>
      <w:r>
        <w:rPr>
          <w:rFonts w:ascii="Times New Roman" w:eastAsia="Calibri" w:hAnsi="Times New Roman" w:cs="Times New Roman"/>
          <w:sz w:val="20"/>
          <w:szCs w:val="20"/>
        </w:rPr>
        <w:t xml:space="preserve">”) oraz zgodnie z ofertą przetargową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3C3666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F3139">
        <w:rPr>
          <w:rFonts w:ascii="Times New Roman" w:eastAsia="Calibri" w:hAnsi="Times New Roman" w:cs="Times New Roman"/>
          <w:sz w:val="20"/>
          <w:szCs w:val="20"/>
        </w:rPr>
        <w:t>……………..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>PLN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3C3666">
        <w:rPr>
          <w:rFonts w:ascii="Times New Roman" w:hAnsi="Times New Roman" w:cs="Times New Roman"/>
          <w:sz w:val="20"/>
          <w:szCs w:val="20"/>
        </w:rPr>
        <w:t xml:space="preserve">, </w:t>
      </w:r>
      <w:r w:rsidR="00DF3139">
        <w:rPr>
          <w:rFonts w:ascii="Times New Roman" w:hAnsi="Times New Roman" w:cs="Times New Roman"/>
          <w:sz w:val="20"/>
          <w:szCs w:val="20"/>
        </w:rPr>
        <w:t>…………………</w:t>
      </w:r>
      <w:r w:rsidR="003C36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PLN netto, stawka VAT </w:t>
      </w:r>
      <w:r w:rsidR="00DF3139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E246F4" w:rsidRDefault="002D3BA6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Zapytanie ofertowe </w:t>
      </w:r>
      <w:r w:rsidR="00E246F4">
        <w:rPr>
          <w:rFonts w:ascii="Times New Roman" w:eastAsia="Calibri" w:hAnsi="Times New Roman" w:cs="Times New Roman"/>
          <w:sz w:val="20"/>
          <w:szCs w:val="20"/>
        </w:rPr>
        <w:t xml:space="preserve"> stanowi integralną część umowy.</w:t>
      </w:r>
    </w:p>
    <w:p w:rsidR="00E246F4" w:rsidRDefault="00E246F4" w:rsidP="00E246F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DF3139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dni od podpisania umowy </w:t>
      </w:r>
      <w:r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E246F4" w:rsidRDefault="00E246F4" w:rsidP="00E246F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towaru do pomieszczeń wskazanych przez Zamawiającego, </w:t>
      </w:r>
    </w:p>
    <w:p w:rsidR="00E246F4" w:rsidRDefault="00E246F4" w:rsidP="00E246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E246F4" w:rsidRDefault="00485A33" w:rsidP="00E246F4">
      <w:pPr>
        <w:pStyle w:val="Tekstpodstawowywcity"/>
        <w:widowControl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udziela na towar --------------</w:t>
      </w:r>
      <w:r w:rsidR="00E246F4">
        <w:rPr>
          <w:rFonts w:ascii="Times New Roman" w:hAnsi="Times New Roman" w:cs="Times New Roman"/>
          <w:sz w:val="20"/>
          <w:szCs w:val="20"/>
        </w:rPr>
        <w:t xml:space="preserve"> miesięcznej gwarancji. </w:t>
      </w:r>
      <w:r w:rsidR="00DF3139">
        <w:rPr>
          <w:rFonts w:ascii="Times New Roman" w:hAnsi="Times New Roman" w:cs="Times New Roman"/>
          <w:sz w:val="20"/>
          <w:szCs w:val="20"/>
        </w:rPr>
        <w:t>( o ile dotyczy)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opóźnienie w wykonaniu przedmiotu umowy  - w wysokości 2 % wartości umowy brutto wskazanej w § 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E246F4" w:rsidRDefault="00E246F4" w:rsidP="00E246F4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E246F4" w:rsidRDefault="00E246F4" w:rsidP="00E246F4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E246F4" w:rsidRDefault="00E246F4" w:rsidP="00E246F4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E246F4" w:rsidRDefault="00E246F4" w:rsidP="00E246F4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3BA6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E246F4" w:rsidRDefault="00E246F4" w:rsidP="00E246F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</w:t>
      </w:r>
      <w:r w:rsidR="002D3BA6"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>(Dz. U. z 2013, poz. 217), pod rygorem nieważności takiej czynności.</w:t>
      </w:r>
    </w:p>
    <w:p w:rsidR="00E246F4" w:rsidRDefault="00E246F4" w:rsidP="00E2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246F4" w:rsidRDefault="002D3BA6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="00E246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zaistnienia klęski żywiołowej lub siły wyższej (zdarzenie zewnętrzne, niemożliwe do przewidzenia i do </w:t>
      </w:r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zapobieżenia) uniemożliwiająca wykonanie przedmiotu umowy zgodnie z </w:t>
      </w:r>
      <w:r w:rsidR="002D3BA6">
        <w:rPr>
          <w:rFonts w:ascii="Times New Roman" w:eastAsia="Arial Unicode MS" w:hAnsi="Times New Roman" w:cs="Times New Roman"/>
          <w:sz w:val="20"/>
          <w:szCs w:val="20"/>
        </w:rPr>
        <w:t>zapytaniem ofertowym,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E246F4" w:rsidRDefault="00E246F4" w:rsidP="00E246F4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E246F4" w:rsidRDefault="00E246F4" w:rsidP="00E246F4">
      <w:pPr>
        <w:widowControl w:val="0"/>
        <w:numPr>
          <w:ilvl w:val="0"/>
          <w:numId w:val="6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E246F4" w:rsidRDefault="00E246F4" w:rsidP="00E246F4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p w:rsidR="00E246F4" w:rsidRDefault="00E246F4" w:rsidP="00E246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2D3BA6" w:rsidRPr="002D3BA6" w:rsidRDefault="00E246F4" w:rsidP="002D3BA6">
      <w:pPr>
        <w:pStyle w:val="Akapitzlist"/>
        <w:widowControl w:val="0"/>
        <w:numPr>
          <w:ilvl w:val="3"/>
          <w:numId w:val="8"/>
        </w:numPr>
        <w:suppressAutoHyphens/>
        <w:spacing w:after="0" w:line="360" w:lineRule="auto"/>
        <w:ind w:left="283" w:hanging="35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D3BA6">
        <w:rPr>
          <w:rFonts w:ascii="Times New Roman" w:eastAsia="Arial Unicode MS" w:hAnsi="Times New Roman" w:cs="Times New Roman"/>
          <w:sz w:val="20"/>
          <w:szCs w:val="20"/>
        </w:rPr>
        <w:t>Wszelkie zmiany niniejszej umowy mogą być dokonane wyłącznie za zgodą obu stron wyrażoną na piśmie pod rygorem nieważności.</w:t>
      </w:r>
    </w:p>
    <w:p w:rsidR="00E246F4" w:rsidRPr="002D3BA6" w:rsidRDefault="00E246F4" w:rsidP="002D3BA6">
      <w:pPr>
        <w:pStyle w:val="Akapitzlist"/>
        <w:widowControl w:val="0"/>
        <w:numPr>
          <w:ilvl w:val="3"/>
          <w:numId w:val="8"/>
        </w:numPr>
        <w:suppressAutoHyphens/>
        <w:spacing w:after="0" w:line="360" w:lineRule="auto"/>
        <w:ind w:left="283" w:hanging="357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D3BA6">
        <w:rPr>
          <w:rFonts w:ascii="Times New Roman" w:eastAsia="Arial Unicode MS" w:hAnsi="Times New Roman" w:cs="Times New Roman"/>
          <w:sz w:val="20"/>
          <w:szCs w:val="20"/>
        </w:rPr>
        <w:t>W sprawach nie uregulowanych w niniejszej umowie będą miały zastosowanie  przepisy ustawy Prawo zamówień publicznych i kodeksu cywilnego.</w:t>
      </w:r>
    </w:p>
    <w:p w:rsidR="00E246F4" w:rsidRDefault="00E246F4" w:rsidP="002D3BA6">
      <w:pPr>
        <w:widowControl w:val="0"/>
        <w:numPr>
          <w:ilvl w:val="0"/>
          <w:numId w:val="6"/>
        </w:numPr>
        <w:suppressAutoHyphens/>
        <w:spacing w:after="0" w:line="360" w:lineRule="auto"/>
        <w:ind w:left="283" w:hanging="357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E246F4" w:rsidRDefault="00E246F4" w:rsidP="002D3BA6">
      <w:pPr>
        <w:widowControl w:val="0"/>
        <w:numPr>
          <w:ilvl w:val="0"/>
          <w:numId w:val="6"/>
        </w:numPr>
        <w:suppressAutoHyphens/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W przypadku nie poinformowania Zamawiającego o zmianach określonych w ust. 1 Zamawiający zastrzega sobie prawo do odstąpienia od umowy.</w:t>
      </w:r>
    </w:p>
    <w:p w:rsidR="00E246F4" w:rsidRDefault="00E246F4" w:rsidP="00E246F4">
      <w:pPr>
        <w:numPr>
          <w:ilvl w:val="0"/>
          <w:numId w:val="9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 każdym przypadku kiedy w niniejszej umowie zastrzeżone zostało na rzecz Zamawiającego prawo do odstąpienia od umowy Zamawiający jest uprawniony złożyć stosowne oświadczenie o odstąpieniu w terminie 21 dni od daty zaistnienia zdarzenia uzasadniającego odstąpienie.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E246F4" w:rsidRDefault="00E246F4" w:rsidP="00E246F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46F4" w:rsidRDefault="00E246F4" w:rsidP="00E246F4"/>
    <w:p w:rsidR="00690919" w:rsidRDefault="00690919"/>
    <w:sectPr w:rsidR="00690919" w:rsidSect="00A2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F1E195A"/>
    <w:multiLevelType w:val="hybridMultilevel"/>
    <w:tmpl w:val="4294824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F211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6F4"/>
    <w:rsid w:val="000231D6"/>
    <w:rsid w:val="00115FB3"/>
    <w:rsid w:val="002D3BA6"/>
    <w:rsid w:val="003813FC"/>
    <w:rsid w:val="003C3666"/>
    <w:rsid w:val="00485A33"/>
    <w:rsid w:val="00690919"/>
    <w:rsid w:val="007F67B1"/>
    <w:rsid w:val="00971884"/>
    <w:rsid w:val="00A2446C"/>
    <w:rsid w:val="00DF3139"/>
    <w:rsid w:val="00E246F4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6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46F4"/>
    <w:pPr>
      <w:widowControl w:val="0"/>
      <w:suppressAutoHyphens/>
      <w:spacing w:after="120"/>
      <w:ind w:left="283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46F4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E246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zp</cp:lastModifiedBy>
  <cp:revision>4</cp:revision>
  <cp:lastPrinted>2018-07-19T11:36:00Z</cp:lastPrinted>
  <dcterms:created xsi:type="dcterms:W3CDTF">2018-07-19T10:08:00Z</dcterms:created>
  <dcterms:modified xsi:type="dcterms:W3CDTF">2018-07-19T11:36:00Z</dcterms:modified>
</cp:coreProperties>
</file>