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E" w:rsidRPr="008A43A9" w:rsidRDefault="00BC4CFD" w:rsidP="00226B3C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26B3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26B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A63C3E" w:rsidRPr="008A43A9" w:rsidRDefault="001A7B1C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nr 6 do SIWZ</w:t>
      </w:r>
    </w:p>
    <w:p w:rsidR="00027537" w:rsidRPr="008A43A9" w:rsidRDefault="001A7B1C" w:rsidP="00226B3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</w:t>
      </w:r>
      <w:r w:rsidR="00226B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="00226B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EZ/215/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24/2019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</w:t>
      </w:r>
      <w:r w:rsidRPr="00226B3C">
        <w:rPr>
          <w:rFonts w:ascii="Times New Roman" w:hAnsi="Times New Roman" w:cs="Times New Roman"/>
          <w:b/>
          <w:sz w:val="20"/>
          <w:szCs w:val="20"/>
        </w:rPr>
        <w:t xml:space="preserve">dniu </w:t>
      </w:r>
      <w:r w:rsidR="00226B3C" w:rsidRPr="00226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7B1C">
        <w:rPr>
          <w:rFonts w:ascii="Times New Roman" w:hAnsi="Times New Roman" w:cs="Times New Roman"/>
          <w:b/>
          <w:sz w:val="20"/>
          <w:szCs w:val="20"/>
        </w:rPr>
        <w:t>…………………..</w:t>
      </w:r>
      <w:r w:rsidR="00226B3C" w:rsidRPr="00226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6B3C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1A7B1C" w:rsidRDefault="001A7B1C" w:rsidP="001A7B1C">
      <w:pPr>
        <w:spacing w:after="0" w:line="360" w:lineRule="auto"/>
        <w:ind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Katarzynę Krygowską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9164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1A7B1C" w:rsidRDefault="001A7B1C" w:rsidP="001A7B1C">
      <w:pPr>
        <w:spacing w:after="0" w:line="360" w:lineRule="auto"/>
        <w:ind w:right="4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z siedzibą w ……………….. przy ul. ……………….., zarejestrowaną w Krajowym Rejestrze Sądowym – rejestrze przedsiębiorców prowadzonym przez Sąd Rejonowy  ………………, Wydział ………….. Gospodarczy Krajowego Rejestru Sądowego pod numerem </w:t>
      </w:r>
      <w:r>
        <w:rPr>
          <w:rFonts w:ascii="Times New Roman" w:hAnsi="Times New Roman" w:cs="Times New Roman"/>
          <w:b/>
          <w:sz w:val="20"/>
          <w:szCs w:val="20"/>
        </w:rPr>
        <w:t>KRS ……………….</w:t>
      </w:r>
      <w:r>
        <w:rPr>
          <w:rFonts w:ascii="Times New Roman" w:hAnsi="Times New Roman" w:cs="Times New Roman"/>
          <w:sz w:val="20"/>
          <w:szCs w:val="20"/>
        </w:rPr>
        <w:t xml:space="preserve">, kapitał zakładowy …………. zł, </w:t>
      </w:r>
      <w:r>
        <w:rPr>
          <w:rFonts w:ascii="Times New Roman" w:hAnsi="Times New Roman" w:cs="Times New Roman"/>
          <w:b/>
          <w:sz w:val="20"/>
          <w:szCs w:val="20"/>
        </w:rPr>
        <w:t>NIP ………………,REGON ………………..</w:t>
      </w:r>
    </w:p>
    <w:p w:rsidR="001A7B1C" w:rsidRDefault="001A7B1C" w:rsidP="001A7B1C">
      <w:pPr>
        <w:spacing w:after="0" w:line="360" w:lineRule="auto"/>
        <w:ind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1A7B1C" w:rsidRPr="00B624EC" w:rsidRDefault="001A7B1C" w:rsidP="001A7B1C">
      <w:pPr>
        <w:spacing w:after="0" w:line="360" w:lineRule="auto"/>
        <w:ind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625DDB" w:rsidRPr="008A43A9" w:rsidRDefault="00625DDB" w:rsidP="009164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proofErr w:type="spellStart"/>
      <w:r w:rsidR="001A7B1C">
        <w:rPr>
          <w:rFonts w:ascii="Times New Roman" w:eastAsia="Times New Roman" w:hAnsi="Times New Roman" w:cs="Times New Roman"/>
          <w:sz w:val="20"/>
          <w:szCs w:val="20"/>
          <w:lang w:eastAsia="pl-PL"/>
        </w:rPr>
        <w:t>Ureterorenoskopu</w:t>
      </w:r>
      <w:proofErr w:type="spellEnd"/>
      <w:r w:rsidR="001A7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sztywnego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620CAF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1A7B1C">
        <w:rPr>
          <w:rFonts w:ascii="Times New Roman" w:eastAsia="Calibri" w:hAnsi="Times New Roman" w:cs="Times New Roman"/>
          <w:sz w:val="20"/>
          <w:szCs w:val="20"/>
        </w:rPr>
        <w:t>………………..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1A7B1C">
        <w:rPr>
          <w:rFonts w:ascii="Times New Roman" w:hAnsi="Times New Roman" w:cs="Times New Roman"/>
          <w:sz w:val="20"/>
          <w:szCs w:val="20"/>
        </w:rPr>
        <w:t>………………..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PLN netto, </w:t>
      </w:r>
      <w:r w:rsidR="00620CAF">
        <w:rPr>
          <w:rFonts w:ascii="Times New Roman" w:hAnsi="Times New Roman" w:cs="Times New Roman"/>
          <w:sz w:val="20"/>
          <w:szCs w:val="20"/>
        </w:rPr>
        <w:t xml:space="preserve">stawka VAT </w:t>
      </w:r>
      <w:r w:rsidR="001A7B1C">
        <w:rPr>
          <w:rFonts w:ascii="Times New Roman" w:hAnsi="Times New Roman" w:cs="Times New Roman"/>
          <w:sz w:val="20"/>
          <w:szCs w:val="20"/>
        </w:rPr>
        <w:t>……….</w:t>
      </w:r>
      <w:r w:rsidR="00620CAF">
        <w:rPr>
          <w:rFonts w:ascii="Times New Roman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hAnsi="Times New Roman" w:cs="Times New Roman"/>
          <w:sz w:val="20"/>
          <w:szCs w:val="20"/>
        </w:rPr>
        <w:t>%.</w:t>
      </w:r>
    </w:p>
    <w:p w:rsidR="001933BC" w:rsidRPr="008A43A9" w:rsidRDefault="001933BC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 do </w:t>
      </w:r>
      <w:r w:rsidR="001A7B1C">
        <w:rPr>
          <w:rFonts w:ascii="Times New Roman" w:hAnsi="Times New Roman" w:cs="Times New Roman"/>
          <w:b/>
          <w:sz w:val="20"/>
          <w:szCs w:val="20"/>
        </w:rPr>
        <w:t xml:space="preserve">…………….. (max 30 dni) od dnia podpisania umowy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3C1BB3" w:rsidRDefault="00F70648" w:rsidP="00A956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3C1BB3" w:rsidRPr="003C1BB3" w:rsidRDefault="003C1BB3" w:rsidP="003C1B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</w:t>
      </w:r>
      <w:r w:rsidR="00620CAF">
        <w:rPr>
          <w:rFonts w:ascii="Times New Roman" w:hAnsi="Times New Roman" w:cs="Times New Roman"/>
          <w:sz w:val="20"/>
          <w:szCs w:val="20"/>
        </w:rPr>
        <w:t xml:space="preserve">ca udziela na towar  </w:t>
      </w:r>
      <w:r w:rsidR="001A7B1C">
        <w:rPr>
          <w:rFonts w:ascii="Times New Roman" w:hAnsi="Times New Roman" w:cs="Times New Roman"/>
          <w:sz w:val="20"/>
          <w:szCs w:val="20"/>
        </w:rPr>
        <w:t>………( min</w:t>
      </w:r>
      <w:r w:rsidRPr="008A43A9">
        <w:rPr>
          <w:rFonts w:ascii="Times New Roman" w:hAnsi="Times New Roman" w:cs="Times New Roman"/>
          <w:sz w:val="20"/>
          <w:szCs w:val="20"/>
        </w:rPr>
        <w:t xml:space="preserve"> 24 miesięcznej</w:t>
      </w:r>
      <w:r w:rsidR="001A7B1C">
        <w:rPr>
          <w:rFonts w:ascii="Times New Roman" w:hAnsi="Times New Roman" w:cs="Times New Roman"/>
          <w:sz w:val="20"/>
          <w:szCs w:val="20"/>
        </w:rPr>
        <w:t>)</w:t>
      </w:r>
      <w:r w:rsidRPr="008A43A9">
        <w:rPr>
          <w:rFonts w:ascii="Times New Roman" w:hAnsi="Times New Roman" w:cs="Times New Roman"/>
          <w:sz w:val="20"/>
          <w:szCs w:val="20"/>
        </w:rPr>
        <w:t xml:space="preserve">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1933BC" w:rsidRPr="008A43A9" w:rsidRDefault="001933BC" w:rsidP="00F70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="001A7B1C">
        <w:rPr>
          <w:rFonts w:ascii="Times New Roman" w:eastAsia="Calibri" w:hAnsi="Times New Roman" w:cs="Times New Roman"/>
          <w:sz w:val="20"/>
          <w:szCs w:val="20"/>
        </w:rPr>
        <w:t>…….( min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</w:t>
      </w:r>
      <w:r w:rsidR="001A7B1C">
        <w:rPr>
          <w:rFonts w:ascii="Times New Roman" w:eastAsia="Calibri" w:hAnsi="Times New Roman" w:cs="Times New Roman"/>
          <w:sz w:val="20"/>
          <w:szCs w:val="20"/>
        </w:rPr>
        <w:t>)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70648" w:rsidRPr="00620CAF" w:rsidRDefault="00027537" w:rsidP="00620CAF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1A7B1C" w:rsidRDefault="001A7B1C" w:rsidP="001A7B1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Zamawiający </w:t>
      </w:r>
      <w:bookmarkStart w:id="0" w:name="_GoBack"/>
      <w:bookmarkEnd w:id="0"/>
    </w:p>
    <w:sectPr w:rsidR="003737F7" w:rsidRPr="001A7B1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2F" w:rsidRDefault="00905B2F" w:rsidP="007C6627">
      <w:pPr>
        <w:spacing w:after="0" w:line="240" w:lineRule="auto"/>
      </w:pPr>
      <w:r>
        <w:separator/>
      </w:r>
    </w:p>
  </w:endnote>
  <w:endnote w:type="continuationSeparator" w:id="0">
    <w:p w:rsidR="00905B2F" w:rsidRDefault="00905B2F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B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2F" w:rsidRDefault="00905B2F" w:rsidP="007C6627">
      <w:pPr>
        <w:spacing w:after="0" w:line="240" w:lineRule="auto"/>
      </w:pPr>
      <w:r>
        <w:separator/>
      </w:r>
    </w:p>
  </w:footnote>
  <w:footnote w:type="continuationSeparator" w:id="0">
    <w:p w:rsidR="00905B2F" w:rsidRDefault="00905B2F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33BC"/>
    <w:rsid w:val="00196C6A"/>
    <w:rsid w:val="001A7B1C"/>
    <w:rsid w:val="001C6E65"/>
    <w:rsid w:val="001D6D18"/>
    <w:rsid w:val="00226B3C"/>
    <w:rsid w:val="002A28E0"/>
    <w:rsid w:val="00324143"/>
    <w:rsid w:val="003737F7"/>
    <w:rsid w:val="00375118"/>
    <w:rsid w:val="003A3858"/>
    <w:rsid w:val="003C1BB3"/>
    <w:rsid w:val="004772EF"/>
    <w:rsid w:val="004E31D2"/>
    <w:rsid w:val="00543ED7"/>
    <w:rsid w:val="005B1BCF"/>
    <w:rsid w:val="00611C04"/>
    <w:rsid w:val="00620CAF"/>
    <w:rsid w:val="00625DDB"/>
    <w:rsid w:val="00634542"/>
    <w:rsid w:val="006436CC"/>
    <w:rsid w:val="006A5291"/>
    <w:rsid w:val="006B2DDB"/>
    <w:rsid w:val="00727025"/>
    <w:rsid w:val="00773259"/>
    <w:rsid w:val="00790B94"/>
    <w:rsid w:val="007C6627"/>
    <w:rsid w:val="007D78F4"/>
    <w:rsid w:val="00832FF7"/>
    <w:rsid w:val="00857E45"/>
    <w:rsid w:val="0088287B"/>
    <w:rsid w:val="008A43A9"/>
    <w:rsid w:val="008D7470"/>
    <w:rsid w:val="00905B2F"/>
    <w:rsid w:val="0091643E"/>
    <w:rsid w:val="009928D6"/>
    <w:rsid w:val="009B2C8B"/>
    <w:rsid w:val="00A35209"/>
    <w:rsid w:val="00A5640D"/>
    <w:rsid w:val="00A63C3E"/>
    <w:rsid w:val="00B57F7B"/>
    <w:rsid w:val="00B63CE7"/>
    <w:rsid w:val="00B94F7B"/>
    <w:rsid w:val="00BC4CFD"/>
    <w:rsid w:val="00CC3D68"/>
    <w:rsid w:val="00D77995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B6B1-72AE-42C8-9615-8570D12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10</cp:revision>
  <cp:lastPrinted>2019-03-14T10:00:00Z</cp:lastPrinted>
  <dcterms:created xsi:type="dcterms:W3CDTF">2017-10-18T08:14:00Z</dcterms:created>
  <dcterms:modified xsi:type="dcterms:W3CDTF">2019-03-14T10:00:00Z</dcterms:modified>
</cp:coreProperties>
</file>